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49" w:rsidRPr="004C63E1" w:rsidRDefault="00C87B49" w:rsidP="004C6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E1">
        <w:rPr>
          <w:rFonts w:ascii="Times New Roman" w:hAnsi="Times New Roman"/>
          <w:b/>
          <w:sz w:val="28"/>
          <w:szCs w:val="28"/>
        </w:rPr>
        <w:t xml:space="preserve">География. </w:t>
      </w:r>
      <w:r w:rsidR="00AD643F" w:rsidRPr="004C63E1">
        <w:rPr>
          <w:rFonts w:ascii="Times New Roman" w:hAnsi="Times New Roman"/>
          <w:b/>
          <w:sz w:val="28"/>
          <w:szCs w:val="28"/>
        </w:rPr>
        <w:t>Уроки 08</w:t>
      </w:r>
      <w:r w:rsidRPr="004C63E1">
        <w:rPr>
          <w:rFonts w:ascii="Times New Roman" w:hAnsi="Times New Roman"/>
          <w:b/>
          <w:sz w:val="28"/>
          <w:szCs w:val="28"/>
        </w:rPr>
        <w:t xml:space="preserve">.04.2020 </w:t>
      </w:r>
      <w:r w:rsidR="00AD643F" w:rsidRPr="004C63E1">
        <w:rPr>
          <w:rFonts w:ascii="Times New Roman" w:hAnsi="Times New Roman"/>
          <w:b/>
          <w:sz w:val="28"/>
          <w:szCs w:val="28"/>
        </w:rPr>
        <w:t>и 15.04.2020</w:t>
      </w:r>
    </w:p>
    <w:p w:rsidR="00C87B49" w:rsidRDefault="00C87B49" w:rsidP="004C6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E1">
        <w:rPr>
          <w:rFonts w:ascii="Times New Roman" w:hAnsi="Times New Roman"/>
          <w:b/>
          <w:sz w:val="28"/>
          <w:szCs w:val="28"/>
        </w:rPr>
        <w:t xml:space="preserve">Тема: </w:t>
      </w:r>
      <w:r w:rsidR="00AD643F" w:rsidRPr="004C63E1">
        <w:rPr>
          <w:rFonts w:ascii="Times New Roman" w:hAnsi="Times New Roman"/>
          <w:b/>
          <w:sz w:val="28"/>
          <w:szCs w:val="28"/>
        </w:rPr>
        <w:t>География транспорта мира</w:t>
      </w:r>
    </w:p>
    <w:p w:rsidR="00F544C6" w:rsidRPr="004C63E1" w:rsidRDefault="00F544C6" w:rsidP="004C63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 - Тема 5 с. 150-159</w:t>
      </w:r>
    </w:p>
    <w:p w:rsidR="00AD643F" w:rsidRPr="004C63E1" w:rsidRDefault="00AD643F" w:rsidP="004C63E1">
      <w:pPr>
        <w:pStyle w:val="Style6"/>
        <w:widowControl/>
        <w:ind w:left="709" w:right="1351"/>
        <w:jc w:val="left"/>
        <w:rPr>
          <w:rStyle w:val="FontStyle23"/>
          <w:spacing w:val="40"/>
          <w:sz w:val="28"/>
          <w:szCs w:val="28"/>
        </w:rPr>
      </w:pPr>
      <w:r w:rsidRPr="004C63E1">
        <w:rPr>
          <w:rStyle w:val="FontStyle23"/>
          <w:spacing w:val="40"/>
          <w:sz w:val="28"/>
          <w:szCs w:val="28"/>
        </w:rPr>
        <w:t>План</w:t>
      </w:r>
    </w:p>
    <w:p w:rsidR="00AD643F" w:rsidRPr="004C63E1" w:rsidRDefault="00AD643F" w:rsidP="004C63E1">
      <w:pPr>
        <w:pStyle w:val="Style3"/>
        <w:widowControl/>
        <w:tabs>
          <w:tab w:val="left" w:pos="1199"/>
        </w:tabs>
        <w:spacing w:line="240" w:lineRule="auto"/>
        <w:ind w:left="709" w:right="1351" w:firstLine="0"/>
        <w:jc w:val="left"/>
        <w:rPr>
          <w:rStyle w:val="FontStyle26"/>
          <w:i/>
          <w:sz w:val="28"/>
          <w:szCs w:val="28"/>
        </w:rPr>
      </w:pPr>
      <w:r w:rsidRPr="004C63E1">
        <w:rPr>
          <w:rStyle w:val="FontStyle26"/>
          <w:i/>
          <w:sz w:val="28"/>
          <w:szCs w:val="28"/>
        </w:rPr>
        <w:t>1.</w:t>
      </w:r>
      <w:r w:rsidRPr="004C63E1">
        <w:rPr>
          <w:rStyle w:val="FontStyle26"/>
          <w:i/>
          <w:sz w:val="28"/>
          <w:szCs w:val="28"/>
        </w:rPr>
        <w:tab/>
        <w:t>Транспорт- третья ведущая отрасль материального производства.</w:t>
      </w:r>
    </w:p>
    <w:p w:rsidR="00AD643F" w:rsidRPr="004C63E1" w:rsidRDefault="00AD643F" w:rsidP="004C63E1">
      <w:pPr>
        <w:pStyle w:val="Style3"/>
        <w:widowControl/>
        <w:tabs>
          <w:tab w:val="left" w:pos="1189"/>
        </w:tabs>
        <w:spacing w:line="240" w:lineRule="auto"/>
        <w:ind w:left="709" w:right="1351" w:firstLine="0"/>
        <w:jc w:val="left"/>
        <w:rPr>
          <w:rStyle w:val="FontStyle26"/>
          <w:i/>
          <w:sz w:val="28"/>
          <w:szCs w:val="28"/>
        </w:rPr>
      </w:pPr>
      <w:r w:rsidRPr="004C63E1">
        <w:rPr>
          <w:rStyle w:val="FontStyle26"/>
          <w:i/>
          <w:sz w:val="28"/>
          <w:szCs w:val="28"/>
        </w:rPr>
        <w:t>2.</w:t>
      </w:r>
      <w:r w:rsidRPr="004C63E1">
        <w:rPr>
          <w:rStyle w:val="FontStyle26"/>
          <w:i/>
          <w:sz w:val="28"/>
          <w:szCs w:val="28"/>
        </w:rPr>
        <w:tab/>
        <w:t>География различия в мировой транспортной системе: две группы</w:t>
      </w:r>
      <w:r w:rsidRPr="004C63E1">
        <w:rPr>
          <w:rStyle w:val="FontStyle26"/>
          <w:i/>
          <w:sz w:val="28"/>
          <w:szCs w:val="28"/>
        </w:rPr>
        <w:br/>
        <w:t>стран, регионы.</w:t>
      </w:r>
    </w:p>
    <w:p w:rsidR="00AD643F" w:rsidRPr="004C63E1" w:rsidRDefault="00AD643F" w:rsidP="004C63E1">
      <w:pPr>
        <w:pStyle w:val="Style3"/>
        <w:widowControl/>
        <w:numPr>
          <w:ilvl w:val="0"/>
          <w:numId w:val="1"/>
        </w:numPr>
        <w:tabs>
          <w:tab w:val="left" w:pos="1199"/>
        </w:tabs>
        <w:spacing w:line="240" w:lineRule="auto"/>
        <w:ind w:left="709" w:right="1351"/>
        <w:jc w:val="left"/>
        <w:rPr>
          <w:rStyle w:val="FontStyle26"/>
          <w:i/>
          <w:sz w:val="28"/>
          <w:szCs w:val="28"/>
        </w:rPr>
      </w:pPr>
      <w:r w:rsidRPr="004C63E1">
        <w:rPr>
          <w:rStyle w:val="FontStyle26"/>
          <w:i/>
          <w:sz w:val="28"/>
          <w:szCs w:val="28"/>
        </w:rPr>
        <w:t>Сухопутный транспорт: три главных вида.</w:t>
      </w:r>
    </w:p>
    <w:p w:rsidR="00AD643F" w:rsidRPr="004C63E1" w:rsidRDefault="00AD643F" w:rsidP="004C63E1">
      <w:pPr>
        <w:pStyle w:val="Style3"/>
        <w:widowControl/>
        <w:numPr>
          <w:ilvl w:val="0"/>
          <w:numId w:val="1"/>
        </w:numPr>
        <w:tabs>
          <w:tab w:val="left" w:pos="1199"/>
        </w:tabs>
        <w:spacing w:line="240" w:lineRule="auto"/>
        <w:ind w:left="709" w:right="1351"/>
        <w:jc w:val="left"/>
        <w:rPr>
          <w:rStyle w:val="FontStyle26"/>
          <w:i/>
          <w:sz w:val="28"/>
          <w:szCs w:val="28"/>
        </w:rPr>
      </w:pPr>
      <w:r w:rsidRPr="004C63E1">
        <w:rPr>
          <w:rStyle w:val="FontStyle26"/>
          <w:i/>
          <w:sz w:val="28"/>
          <w:szCs w:val="28"/>
        </w:rPr>
        <w:t>Водный транспорт: особая роль морского транспорта.</w:t>
      </w:r>
    </w:p>
    <w:p w:rsidR="00AD643F" w:rsidRPr="004C63E1" w:rsidRDefault="00AD643F" w:rsidP="004C63E1">
      <w:pPr>
        <w:pStyle w:val="Style3"/>
        <w:widowControl/>
        <w:tabs>
          <w:tab w:val="left" w:pos="1189"/>
        </w:tabs>
        <w:spacing w:line="240" w:lineRule="auto"/>
        <w:ind w:left="709" w:right="1351" w:firstLine="0"/>
        <w:jc w:val="left"/>
        <w:rPr>
          <w:rStyle w:val="FontStyle26"/>
          <w:i/>
          <w:sz w:val="28"/>
          <w:szCs w:val="28"/>
        </w:rPr>
      </w:pPr>
      <w:r w:rsidRPr="004C63E1">
        <w:rPr>
          <w:rStyle w:val="FontStyle26"/>
          <w:i/>
          <w:sz w:val="28"/>
          <w:szCs w:val="28"/>
        </w:rPr>
        <w:t>5.</w:t>
      </w:r>
      <w:r w:rsidRPr="004C63E1">
        <w:rPr>
          <w:rStyle w:val="FontStyle26"/>
          <w:i/>
          <w:sz w:val="28"/>
          <w:szCs w:val="28"/>
        </w:rPr>
        <w:tab/>
        <w:t xml:space="preserve">Воздушный транспорт - самый </w:t>
      </w:r>
      <w:r w:rsidR="004C63E1">
        <w:rPr>
          <w:rStyle w:val="FontStyle26"/>
          <w:i/>
          <w:sz w:val="28"/>
          <w:szCs w:val="28"/>
        </w:rPr>
        <w:t>молодой и динамичный вид транс</w:t>
      </w:r>
      <w:r w:rsidRPr="004C63E1">
        <w:rPr>
          <w:rStyle w:val="FontStyle26"/>
          <w:i/>
          <w:sz w:val="28"/>
          <w:szCs w:val="28"/>
        </w:rPr>
        <w:t>порта.</w:t>
      </w:r>
    </w:p>
    <w:p w:rsidR="00AD643F" w:rsidRPr="004C63E1" w:rsidRDefault="00AD643F" w:rsidP="004C63E1">
      <w:pPr>
        <w:pStyle w:val="Style3"/>
        <w:widowControl/>
        <w:tabs>
          <w:tab w:val="left" w:pos="1199"/>
        </w:tabs>
        <w:spacing w:line="240" w:lineRule="auto"/>
        <w:ind w:left="709" w:right="1351" w:firstLine="0"/>
        <w:jc w:val="left"/>
        <w:rPr>
          <w:rStyle w:val="FontStyle26"/>
          <w:i/>
          <w:sz w:val="28"/>
          <w:szCs w:val="28"/>
        </w:rPr>
      </w:pPr>
      <w:r w:rsidRPr="004C63E1">
        <w:rPr>
          <w:rStyle w:val="FontStyle26"/>
          <w:i/>
          <w:sz w:val="28"/>
          <w:szCs w:val="28"/>
        </w:rPr>
        <w:t>6.</w:t>
      </w:r>
      <w:r w:rsidRPr="004C63E1">
        <w:rPr>
          <w:rStyle w:val="FontStyle26"/>
          <w:i/>
          <w:sz w:val="28"/>
          <w:szCs w:val="28"/>
        </w:rPr>
        <w:tab/>
        <w:t>Транспорт и окружающая среда.</w:t>
      </w:r>
    </w:p>
    <w:p w:rsidR="00AD643F" w:rsidRPr="004C63E1" w:rsidRDefault="00AD643F" w:rsidP="004C63E1">
      <w:pPr>
        <w:pStyle w:val="Style3"/>
        <w:widowControl/>
        <w:tabs>
          <w:tab w:val="left" w:pos="1199"/>
        </w:tabs>
        <w:spacing w:line="240" w:lineRule="auto"/>
        <w:ind w:left="709" w:right="1351" w:firstLine="0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b/>
          <w:sz w:val="28"/>
          <w:szCs w:val="28"/>
        </w:rPr>
        <w:t>1</w:t>
      </w:r>
      <w:r w:rsidRPr="004C63E1">
        <w:rPr>
          <w:rStyle w:val="FontStyle26"/>
          <w:sz w:val="28"/>
          <w:szCs w:val="28"/>
        </w:rPr>
        <w:t>. Письменно ответьте на вопросы теста:</w:t>
      </w:r>
    </w:p>
    <w:p w:rsidR="00AD643F" w:rsidRPr="004C63E1" w:rsidRDefault="00AD643F" w:rsidP="004C63E1">
      <w:pPr>
        <w:pStyle w:val="Style4"/>
        <w:widowControl/>
        <w:spacing w:line="240" w:lineRule="auto"/>
        <w:ind w:left="709" w:right="1351" w:firstLine="298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1) Объясните роль и значение транспорта в современной экономике как третьей ведущей отрасли производства.</w:t>
      </w:r>
    </w:p>
    <w:p w:rsidR="00AD643F" w:rsidRPr="004C63E1" w:rsidRDefault="00AD643F" w:rsidP="004C63E1">
      <w:pPr>
        <w:pStyle w:val="Style4"/>
        <w:widowControl/>
        <w:spacing w:line="240" w:lineRule="auto"/>
        <w:ind w:left="709" w:right="1351" w:firstLine="0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А. Транспорт является основой ГРТ.</w:t>
      </w:r>
    </w:p>
    <w:p w:rsidR="00AD643F" w:rsidRPr="004C63E1" w:rsidRDefault="00AD643F" w:rsidP="004C63E1">
      <w:pPr>
        <w:pStyle w:val="Style4"/>
        <w:widowControl/>
        <w:spacing w:line="240" w:lineRule="auto"/>
        <w:ind w:left="709" w:right="1351" w:firstLine="283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 xml:space="preserve">Б. </w:t>
      </w:r>
      <w:proofErr w:type="gramStart"/>
      <w:r w:rsidRPr="004C63E1">
        <w:rPr>
          <w:rStyle w:val="FontStyle26"/>
          <w:sz w:val="28"/>
          <w:szCs w:val="28"/>
        </w:rPr>
        <w:t>Объем</w:t>
      </w:r>
      <w:proofErr w:type="gramEnd"/>
      <w:r w:rsidRPr="004C63E1">
        <w:rPr>
          <w:rStyle w:val="FontStyle26"/>
          <w:sz w:val="28"/>
          <w:szCs w:val="28"/>
        </w:rPr>
        <w:t xml:space="preserve"> и структура транспортных перевозок отражают уровень и структуру экономики.</w:t>
      </w:r>
    </w:p>
    <w:p w:rsidR="00AD643F" w:rsidRPr="004C63E1" w:rsidRDefault="00AD643F" w:rsidP="004C63E1">
      <w:pPr>
        <w:pStyle w:val="Style4"/>
        <w:widowControl/>
        <w:spacing w:line="240" w:lineRule="auto"/>
        <w:ind w:left="709" w:right="1351" w:firstLine="278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В. География транспортной сети и грузопотоков влияет на размещение производительных сил.</w:t>
      </w:r>
    </w:p>
    <w:p w:rsidR="00AD643F" w:rsidRPr="004C63E1" w:rsidRDefault="00AD643F" w:rsidP="004C63E1">
      <w:pPr>
        <w:pStyle w:val="Style4"/>
        <w:widowControl/>
        <w:spacing w:line="240" w:lineRule="auto"/>
        <w:ind w:left="709" w:right="1351" w:firstLine="283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Г. Транспорт воздействует на размещение производительных сил, спо</w:t>
      </w:r>
      <w:r w:rsidRPr="004C63E1">
        <w:rPr>
          <w:rStyle w:val="FontStyle26"/>
          <w:sz w:val="28"/>
          <w:szCs w:val="28"/>
        </w:rPr>
        <w:softHyphen/>
        <w:t>собствуя специализации и кооперированию предприятий, отраслей, рай</w:t>
      </w:r>
      <w:r w:rsidRPr="004C63E1">
        <w:rPr>
          <w:rStyle w:val="FontStyle26"/>
          <w:sz w:val="28"/>
          <w:szCs w:val="28"/>
        </w:rPr>
        <w:softHyphen/>
        <w:t>онов и стран.</w:t>
      </w:r>
    </w:p>
    <w:p w:rsidR="00AD643F" w:rsidRPr="004C63E1" w:rsidRDefault="00AD643F" w:rsidP="004C63E1">
      <w:pPr>
        <w:pStyle w:val="Style4"/>
        <w:widowControl/>
        <w:spacing w:line="240" w:lineRule="auto"/>
        <w:ind w:left="709" w:right="1351" w:firstLine="283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Д. Без транспорта невозможно преодоление территориального разрыва между производством и потреблением товаров, услуг, да и преодоление расстояния между людьми.</w:t>
      </w:r>
    </w:p>
    <w:p w:rsidR="00AD643F" w:rsidRPr="004C63E1" w:rsidRDefault="00AD643F" w:rsidP="004C63E1">
      <w:pPr>
        <w:pStyle w:val="Style3"/>
        <w:widowControl/>
        <w:tabs>
          <w:tab w:val="left" w:pos="1242"/>
        </w:tabs>
        <w:spacing w:line="240" w:lineRule="auto"/>
        <w:ind w:left="709" w:right="1351" w:firstLine="278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2)</w:t>
      </w:r>
      <w:r w:rsidRPr="004C63E1">
        <w:rPr>
          <w:rStyle w:val="FontStyle26"/>
          <w:sz w:val="28"/>
          <w:szCs w:val="28"/>
        </w:rPr>
        <w:tab/>
        <w:t>Какое воздействие оказала НТР на «разделение труда» между отдельными видами транспорта? Приведите примеры.</w:t>
      </w:r>
    </w:p>
    <w:p w:rsidR="00AD643F" w:rsidRPr="004C63E1" w:rsidRDefault="00AD643F" w:rsidP="004C63E1">
      <w:pPr>
        <w:pStyle w:val="Style11"/>
        <w:widowControl/>
        <w:tabs>
          <w:tab w:val="left" w:pos="1232"/>
        </w:tabs>
        <w:spacing w:line="240" w:lineRule="auto"/>
        <w:ind w:left="709" w:right="1351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A.</w:t>
      </w:r>
      <w:r w:rsidRPr="004C63E1">
        <w:rPr>
          <w:rStyle w:val="FontStyle26"/>
          <w:sz w:val="28"/>
          <w:szCs w:val="28"/>
        </w:rPr>
        <w:tab/>
        <w:t>Увеличение пропускной способности транспортных путей.</w:t>
      </w:r>
      <w:r w:rsidRPr="004C63E1">
        <w:rPr>
          <w:rStyle w:val="FontStyle26"/>
          <w:sz w:val="28"/>
          <w:szCs w:val="28"/>
        </w:rPr>
        <w:br/>
        <w:t>Б. Появление новых транспортных средств.</w:t>
      </w:r>
    </w:p>
    <w:p w:rsidR="00AD643F" w:rsidRPr="004C63E1" w:rsidRDefault="00AD643F" w:rsidP="004C63E1">
      <w:pPr>
        <w:pStyle w:val="Style3"/>
        <w:widowControl/>
        <w:tabs>
          <w:tab w:val="left" w:pos="1232"/>
        </w:tabs>
        <w:spacing w:line="240" w:lineRule="auto"/>
        <w:ind w:left="709" w:right="1351" w:firstLine="0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B.</w:t>
      </w:r>
      <w:r w:rsidRPr="004C63E1">
        <w:rPr>
          <w:rStyle w:val="FontStyle26"/>
          <w:sz w:val="28"/>
          <w:szCs w:val="28"/>
        </w:rPr>
        <w:tab/>
        <w:t>Увеличение вместимости и скорости передвижения.</w:t>
      </w:r>
    </w:p>
    <w:p w:rsidR="00AD643F" w:rsidRPr="004C63E1" w:rsidRDefault="00AD643F" w:rsidP="004C63E1">
      <w:pPr>
        <w:pStyle w:val="Style4"/>
        <w:widowControl/>
        <w:spacing w:line="240" w:lineRule="auto"/>
        <w:ind w:left="709" w:right="1351" w:firstLine="293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Г. Контейнеризация, повысившая производительность труда в 7—10 раз.</w:t>
      </w:r>
    </w:p>
    <w:p w:rsidR="00AD643F" w:rsidRPr="004C63E1" w:rsidRDefault="00586F2F" w:rsidP="004C63E1">
      <w:pPr>
        <w:pStyle w:val="Style4"/>
        <w:widowControl/>
        <w:spacing w:line="240" w:lineRule="auto"/>
        <w:ind w:left="709" w:right="1351" w:firstLine="274"/>
        <w:jc w:val="left"/>
        <w:rPr>
          <w:rStyle w:val="FontStyle26"/>
          <w:sz w:val="28"/>
          <w:szCs w:val="28"/>
        </w:rPr>
      </w:pPr>
      <w:r w:rsidRPr="004C63E1">
        <w:rPr>
          <w:rStyle w:val="FontStyle24"/>
          <w:sz w:val="28"/>
          <w:szCs w:val="28"/>
        </w:rPr>
        <w:t xml:space="preserve">2.  </w:t>
      </w:r>
      <w:r w:rsidR="00AD643F" w:rsidRPr="004C63E1">
        <w:rPr>
          <w:rStyle w:val="FontStyle24"/>
          <w:sz w:val="28"/>
          <w:szCs w:val="28"/>
        </w:rPr>
        <w:t xml:space="preserve">Контейнеризация </w:t>
      </w:r>
      <w:r w:rsidR="00AD643F" w:rsidRPr="004C63E1">
        <w:rPr>
          <w:rStyle w:val="FontStyle26"/>
          <w:sz w:val="28"/>
          <w:szCs w:val="28"/>
        </w:rPr>
        <w:t xml:space="preserve">(от англ. </w:t>
      </w:r>
      <w:r w:rsidR="00AD643F" w:rsidRPr="004C63E1">
        <w:rPr>
          <w:rStyle w:val="FontStyle26"/>
          <w:sz w:val="28"/>
          <w:szCs w:val="28"/>
          <w:lang w:val="en-US"/>
        </w:rPr>
        <w:t>contain</w:t>
      </w:r>
      <w:r w:rsidR="00AD643F" w:rsidRPr="004C63E1">
        <w:rPr>
          <w:rStyle w:val="FontStyle26"/>
          <w:sz w:val="28"/>
          <w:szCs w:val="28"/>
        </w:rPr>
        <w:t xml:space="preserve"> - </w:t>
      </w:r>
      <w:r w:rsidR="00AD643F" w:rsidRPr="004C63E1">
        <w:rPr>
          <w:rStyle w:val="FontStyle25"/>
          <w:sz w:val="28"/>
          <w:szCs w:val="28"/>
        </w:rPr>
        <w:t xml:space="preserve">вмещать) </w:t>
      </w:r>
      <w:r w:rsidR="00AD643F" w:rsidRPr="004C63E1">
        <w:rPr>
          <w:rStyle w:val="FontStyle26"/>
          <w:sz w:val="28"/>
          <w:szCs w:val="28"/>
        </w:rPr>
        <w:t>- перевозка штучных грузов в специальных металлических емкостях - контейнерах</w:t>
      </w:r>
      <w:r w:rsidR="00F544C6">
        <w:rPr>
          <w:rStyle w:val="FontStyle24"/>
          <w:b w:val="0"/>
          <w:i w:val="0"/>
          <w:sz w:val="28"/>
          <w:szCs w:val="28"/>
        </w:rPr>
        <w:t>.</w:t>
      </w:r>
      <w:r w:rsidR="00AD643F" w:rsidRPr="004C63E1">
        <w:rPr>
          <w:rStyle w:val="FontStyle26"/>
          <w:sz w:val="28"/>
          <w:szCs w:val="28"/>
        </w:rPr>
        <w:t xml:space="preserve"> С ней свя</w:t>
      </w:r>
      <w:r w:rsidR="00AD643F" w:rsidRPr="004C63E1">
        <w:rPr>
          <w:rStyle w:val="FontStyle26"/>
          <w:sz w:val="28"/>
          <w:szCs w:val="28"/>
        </w:rPr>
        <w:softHyphen/>
        <w:t>зано появление новых транспортных средств - контейнеровозов и специ</w:t>
      </w:r>
      <w:r w:rsidR="00AD643F" w:rsidRPr="004C63E1">
        <w:rPr>
          <w:rStyle w:val="FontStyle26"/>
          <w:sz w:val="28"/>
          <w:szCs w:val="28"/>
        </w:rPr>
        <w:softHyphen/>
        <w:t>альных перегрузочных ст</w:t>
      </w:r>
      <w:r w:rsidR="00F544C6">
        <w:rPr>
          <w:rStyle w:val="FontStyle26"/>
          <w:sz w:val="28"/>
          <w:szCs w:val="28"/>
        </w:rPr>
        <w:t>анций - контейнерных терминало</w:t>
      </w:r>
      <w:proofErr w:type="gramStart"/>
      <w:r w:rsidR="00F544C6">
        <w:rPr>
          <w:rStyle w:val="FontStyle26"/>
          <w:sz w:val="28"/>
          <w:szCs w:val="28"/>
        </w:rPr>
        <w:t>в</w:t>
      </w:r>
      <w:r w:rsidR="00F544C6" w:rsidRPr="00F544C6">
        <w:rPr>
          <w:rStyle w:val="FontStyle24"/>
          <w:b w:val="0"/>
          <w:i w:val="0"/>
          <w:sz w:val="28"/>
          <w:szCs w:val="28"/>
        </w:rPr>
        <w:t>(</w:t>
      </w:r>
      <w:proofErr w:type="gramEnd"/>
      <w:r w:rsidR="00F544C6" w:rsidRPr="00F544C6">
        <w:rPr>
          <w:rStyle w:val="FontStyle24"/>
          <w:b w:val="0"/>
          <w:i w:val="0"/>
          <w:sz w:val="28"/>
          <w:szCs w:val="28"/>
        </w:rPr>
        <w:t>запишите)</w:t>
      </w:r>
      <w:r w:rsidR="00F544C6">
        <w:rPr>
          <w:rStyle w:val="FontStyle24"/>
          <w:b w:val="0"/>
          <w:i w:val="0"/>
          <w:sz w:val="28"/>
          <w:szCs w:val="28"/>
        </w:rPr>
        <w:t>.</w:t>
      </w:r>
    </w:p>
    <w:p w:rsidR="00AD643F" w:rsidRPr="004C63E1" w:rsidRDefault="00AD643F" w:rsidP="004C63E1">
      <w:pPr>
        <w:pStyle w:val="Style4"/>
        <w:widowControl/>
        <w:spacing w:line="240" w:lineRule="auto"/>
        <w:ind w:left="709" w:right="1351" w:firstLine="0"/>
        <w:jc w:val="left"/>
        <w:rPr>
          <w:rStyle w:val="FontStyle26"/>
          <w:spacing w:val="40"/>
          <w:sz w:val="28"/>
          <w:szCs w:val="28"/>
        </w:rPr>
      </w:pPr>
      <w:r w:rsidRPr="004C63E1">
        <w:rPr>
          <w:rStyle w:val="FontStyle26"/>
          <w:spacing w:val="40"/>
          <w:sz w:val="28"/>
          <w:szCs w:val="28"/>
        </w:rPr>
        <w:t>Примеры:</w:t>
      </w:r>
    </w:p>
    <w:p w:rsidR="00AD643F" w:rsidRPr="004C63E1" w:rsidRDefault="00AD643F" w:rsidP="004C63E1">
      <w:pPr>
        <w:pStyle w:val="Style14"/>
        <w:widowControl/>
        <w:numPr>
          <w:ilvl w:val="0"/>
          <w:numId w:val="2"/>
        </w:numPr>
        <w:tabs>
          <w:tab w:val="left" w:pos="1213"/>
        </w:tabs>
        <w:spacing w:line="240" w:lineRule="auto"/>
        <w:ind w:left="709" w:right="1351" w:firstLine="312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 xml:space="preserve">Продолжается электрификация железных дорог. Появились поезда на воздушной и магнитной подвеске. Мировой рекорд скорости поезда принадлежит Франции. Здесь была достигнута скорость поездов в 1981 </w:t>
      </w:r>
      <w:proofErr w:type="spellStart"/>
      <w:proofErr w:type="gramStart"/>
      <w:r w:rsidRPr="004C63E1">
        <w:rPr>
          <w:rStyle w:val="FontStyle26"/>
          <w:sz w:val="28"/>
          <w:szCs w:val="28"/>
        </w:rPr>
        <w:t>г</w:t>
      </w:r>
      <w:r w:rsidRPr="004C63E1">
        <w:rPr>
          <w:rStyle w:val="FontStyle26"/>
          <w:sz w:val="28"/>
          <w:szCs w:val="28"/>
          <w:vertAlign w:val="subscript"/>
        </w:rPr>
        <w:t>г</w:t>
      </w:r>
      <w:proofErr w:type="spellEnd"/>
      <w:proofErr w:type="gramEnd"/>
      <w:r w:rsidRPr="004C63E1">
        <w:rPr>
          <w:rStyle w:val="FontStyle26"/>
          <w:sz w:val="28"/>
          <w:szCs w:val="28"/>
          <w:vertAlign w:val="subscript"/>
        </w:rPr>
        <w:t xml:space="preserve"> </w:t>
      </w:r>
      <w:r w:rsidRPr="004C63E1">
        <w:rPr>
          <w:rStyle w:val="FontStyle26"/>
          <w:sz w:val="28"/>
          <w:szCs w:val="28"/>
        </w:rPr>
        <w:t>380 км/час, а в конце 1980-х гг. - 515 км/час.</w:t>
      </w:r>
    </w:p>
    <w:p w:rsidR="00AD643F" w:rsidRPr="004C63E1" w:rsidRDefault="00AD643F" w:rsidP="004C63E1">
      <w:pPr>
        <w:pStyle w:val="Style14"/>
        <w:widowControl/>
        <w:numPr>
          <w:ilvl w:val="0"/>
          <w:numId w:val="2"/>
        </w:numPr>
        <w:tabs>
          <w:tab w:val="left" w:pos="1213"/>
        </w:tabs>
        <w:spacing w:line="240" w:lineRule="auto"/>
        <w:ind w:left="709" w:right="1351" w:firstLine="312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На автомобильном транспорте повысился интерес к электромоби</w:t>
      </w:r>
      <w:r w:rsidRPr="004C63E1">
        <w:rPr>
          <w:rStyle w:val="FontStyle26"/>
          <w:sz w:val="28"/>
          <w:szCs w:val="28"/>
        </w:rPr>
        <w:softHyphen/>
        <w:t>лям, машинам с дизельными, газобаллонными и другими двигателями.</w:t>
      </w:r>
    </w:p>
    <w:p w:rsidR="00AD643F" w:rsidRPr="004C63E1" w:rsidRDefault="00AD643F" w:rsidP="004C63E1">
      <w:pPr>
        <w:pStyle w:val="Style14"/>
        <w:widowControl/>
        <w:numPr>
          <w:ilvl w:val="0"/>
          <w:numId w:val="2"/>
        </w:numPr>
        <w:tabs>
          <w:tab w:val="left" w:pos="1213"/>
        </w:tabs>
        <w:spacing w:line="240" w:lineRule="auto"/>
        <w:ind w:left="709" w:right="1351" w:firstLine="312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lastRenderedPageBreak/>
        <w:t>На водном транспорте стали эксплуатироваться суда-атомоходы, су</w:t>
      </w:r>
      <w:r w:rsidRPr="004C63E1">
        <w:rPr>
          <w:rStyle w:val="FontStyle26"/>
          <w:sz w:val="28"/>
          <w:szCs w:val="28"/>
        </w:rPr>
        <w:softHyphen/>
        <w:t>да на подводных крыльях, на воздушной подушке, специализированные суда для перевозки навалочно-насыпных грузов (балкеры), с горизонталь</w:t>
      </w:r>
      <w:r w:rsidRPr="004C63E1">
        <w:rPr>
          <w:rStyle w:val="FontStyle26"/>
          <w:sz w:val="28"/>
          <w:szCs w:val="28"/>
        </w:rPr>
        <w:softHyphen/>
        <w:t>ным способом погрузки и выгрузки (</w:t>
      </w:r>
      <w:proofErr w:type="spellStart"/>
      <w:r w:rsidRPr="004C63E1">
        <w:rPr>
          <w:rStyle w:val="FontStyle26"/>
          <w:sz w:val="28"/>
          <w:szCs w:val="28"/>
        </w:rPr>
        <w:t>ро</w:t>
      </w:r>
      <w:r w:rsidR="00586F2F" w:rsidRPr="004C63E1">
        <w:rPr>
          <w:rStyle w:val="FontStyle26"/>
          <w:sz w:val="28"/>
          <w:szCs w:val="28"/>
        </w:rPr>
        <w:t>лкеры</w:t>
      </w:r>
      <w:proofErr w:type="spellEnd"/>
      <w:r w:rsidR="00586F2F" w:rsidRPr="004C63E1">
        <w:rPr>
          <w:rStyle w:val="FontStyle26"/>
          <w:sz w:val="28"/>
          <w:szCs w:val="28"/>
        </w:rPr>
        <w:t xml:space="preserve">), </w:t>
      </w:r>
      <w:proofErr w:type="spellStart"/>
      <w:r w:rsidR="00586F2F" w:rsidRPr="004C63E1">
        <w:rPr>
          <w:rStyle w:val="FontStyle26"/>
          <w:sz w:val="28"/>
          <w:szCs w:val="28"/>
        </w:rPr>
        <w:t>мехтеровозы</w:t>
      </w:r>
      <w:proofErr w:type="spellEnd"/>
      <w:r w:rsidR="00586F2F" w:rsidRPr="004C63E1">
        <w:rPr>
          <w:rStyle w:val="FontStyle26"/>
          <w:sz w:val="28"/>
          <w:szCs w:val="28"/>
        </w:rPr>
        <w:t xml:space="preserve">, </w:t>
      </w:r>
      <w:proofErr w:type="spellStart"/>
      <w:r w:rsidR="00586F2F" w:rsidRPr="004C63E1">
        <w:rPr>
          <w:rStyle w:val="FontStyle26"/>
          <w:sz w:val="28"/>
          <w:szCs w:val="28"/>
        </w:rPr>
        <w:t>автомобиле</w:t>
      </w:r>
      <w:r w:rsidRPr="004C63E1">
        <w:rPr>
          <w:rStyle w:val="FontStyle26"/>
          <w:sz w:val="28"/>
          <w:szCs w:val="28"/>
        </w:rPr>
        <w:t>возы</w:t>
      </w:r>
      <w:proofErr w:type="spellEnd"/>
      <w:r w:rsidRPr="004C63E1">
        <w:rPr>
          <w:rStyle w:val="FontStyle26"/>
          <w:sz w:val="28"/>
          <w:szCs w:val="28"/>
        </w:rPr>
        <w:t>.</w:t>
      </w:r>
    </w:p>
    <w:p w:rsidR="00AD643F" w:rsidRPr="004C63E1" w:rsidRDefault="00AD643F" w:rsidP="004C63E1">
      <w:pPr>
        <w:pStyle w:val="Style14"/>
        <w:widowControl/>
        <w:numPr>
          <w:ilvl w:val="0"/>
          <w:numId w:val="2"/>
        </w:numPr>
        <w:tabs>
          <w:tab w:val="left" w:pos="1213"/>
        </w:tabs>
        <w:spacing w:line="240" w:lineRule="auto"/>
        <w:ind w:left="709" w:right="1351" w:firstLine="312"/>
        <w:jc w:val="left"/>
        <w:rPr>
          <w:sz w:val="28"/>
          <w:szCs w:val="28"/>
        </w:rPr>
      </w:pPr>
      <w:r w:rsidRPr="004C63E1">
        <w:rPr>
          <w:rStyle w:val="FontStyle26"/>
          <w:sz w:val="28"/>
          <w:szCs w:val="28"/>
        </w:rPr>
        <w:t>Широкофюзеляжные самолеты - аэробусы берут на борт 300-500 пассажиров и более. Расстояние от Лондона до Нью-Йорка «</w:t>
      </w:r>
      <w:proofErr w:type="spellStart"/>
      <w:r w:rsidRPr="004C63E1">
        <w:rPr>
          <w:rStyle w:val="FontStyle26"/>
          <w:sz w:val="28"/>
          <w:szCs w:val="28"/>
        </w:rPr>
        <w:t>КоНкорд</w:t>
      </w:r>
      <w:proofErr w:type="spellEnd"/>
      <w:r w:rsidRPr="004C63E1">
        <w:rPr>
          <w:rStyle w:val="FontStyle26"/>
          <w:sz w:val="28"/>
          <w:szCs w:val="28"/>
        </w:rPr>
        <w:t>» преодолевает за 3 часа 40 минут</w:t>
      </w:r>
      <w:r w:rsidR="00586F2F" w:rsidRPr="004C63E1">
        <w:rPr>
          <w:rStyle w:val="FontStyle26"/>
          <w:sz w:val="28"/>
          <w:szCs w:val="28"/>
        </w:rPr>
        <w:t>.</w:t>
      </w:r>
    </w:p>
    <w:p w:rsidR="00AD643F" w:rsidRPr="004C63E1" w:rsidRDefault="00586F2F" w:rsidP="004C63E1">
      <w:pPr>
        <w:pStyle w:val="Style3"/>
        <w:widowControl/>
        <w:tabs>
          <w:tab w:val="left" w:pos="1242"/>
        </w:tabs>
        <w:spacing w:line="240" w:lineRule="auto"/>
        <w:ind w:left="709" w:right="1351" w:firstLine="278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b/>
          <w:sz w:val="28"/>
          <w:szCs w:val="28"/>
        </w:rPr>
        <w:t>3.</w:t>
      </w:r>
      <w:r w:rsidR="00AD643F" w:rsidRPr="004C63E1">
        <w:rPr>
          <w:rStyle w:val="FontStyle26"/>
          <w:sz w:val="28"/>
          <w:szCs w:val="28"/>
        </w:rPr>
        <w:tab/>
      </w:r>
      <w:r w:rsidR="000B7C41" w:rsidRPr="004C63E1">
        <w:rPr>
          <w:rStyle w:val="FontStyle26"/>
          <w:sz w:val="28"/>
          <w:szCs w:val="28"/>
        </w:rPr>
        <w:t>З</w:t>
      </w:r>
      <w:r w:rsidRPr="004C63E1">
        <w:rPr>
          <w:rStyle w:val="FontStyle26"/>
          <w:sz w:val="28"/>
          <w:szCs w:val="28"/>
        </w:rPr>
        <w:t>аполните таблицу</w:t>
      </w:r>
      <w:r w:rsidR="000B7C41" w:rsidRPr="004C63E1">
        <w:rPr>
          <w:rStyle w:val="FontStyle26"/>
          <w:sz w:val="28"/>
          <w:szCs w:val="28"/>
        </w:rPr>
        <w:t>, работая с учебником с.151-152</w:t>
      </w:r>
      <w:r w:rsidRPr="004C63E1">
        <w:rPr>
          <w:rStyle w:val="FontStyle26"/>
          <w:sz w:val="28"/>
          <w:szCs w:val="28"/>
        </w:rPr>
        <w:t>: О</w:t>
      </w:r>
      <w:r w:rsidR="00AD643F" w:rsidRPr="004C63E1">
        <w:rPr>
          <w:rStyle w:val="FontStyle26"/>
          <w:sz w:val="28"/>
          <w:szCs w:val="28"/>
        </w:rPr>
        <w:t xml:space="preserve">сновные </w:t>
      </w:r>
      <w:r w:rsidR="00AD643F" w:rsidRPr="004C63E1">
        <w:rPr>
          <w:rStyle w:val="FontStyle26"/>
          <w:spacing w:val="40"/>
          <w:sz w:val="28"/>
          <w:szCs w:val="28"/>
        </w:rPr>
        <w:t>черты</w:t>
      </w:r>
      <w:r w:rsidR="00AD643F" w:rsidRPr="004C63E1">
        <w:rPr>
          <w:rStyle w:val="FontStyle26"/>
          <w:sz w:val="28"/>
          <w:szCs w:val="28"/>
        </w:rPr>
        <w:t xml:space="preserve"> </w:t>
      </w:r>
      <w:r w:rsidR="00AD643F" w:rsidRPr="004C63E1">
        <w:rPr>
          <w:rStyle w:val="FontStyle26"/>
          <w:spacing w:val="40"/>
          <w:sz w:val="28"/>
          <w:szCs w:val="28"/>
        </w:rPr>
        <w:t>различия</w:t>
      </w:r>
      <w:r w:rsidR="00AD643F" w:rsidRPr="004C63E1">
        <w:rPr>
          <w:rStyle w:val="FontStyle26"/>
          <w:sz w:val="28"/>
          <w:szCs w:val="28"/>
        </w:rPr>
        <w:t xml:space="preserve"> между транспортом экономически развитых и развивающихся стран?</w:t>
      </w:r>
    </w:p>
    <w:p w:rsidR="00586F2F" w:rsidRPr="004C63E1" w:rsidRDefault="00586F2F" w:rsidP="004C63E1">
      <w:pPr>
        <w:pStyle w:val="Style3"/>
        <w:widowControl/>
        <w:tabs>
          <w:tab w:val="left" w:pos="1242"/>
        </w:tabs>
        <w:spacing w:line="240" w:lineRule="auto"/>
        <w:ind w:left="709" w:right="1351" w:firstLine="278"/>
        <w:jc w:val="left"/>
        <w:rPr>
          <w:rStyle w:val="FontStyle26"/>
          <w:sz w:val="28"/>
          <w:szCs w:val="28"/>
        </w:rPr>
      </w:pPr>
    </w:p>
    <w:tbl>
      <w:tblPr>
        <w:tblW w:w="10277" w:type="dxa"/>
        <w:tblInd w:w="675" w:type="dxa"/>
        <w:tblLayout w:type="fixed"/>
        <w:tblLook w:val="0000"/>
      </w:tblPr>
      <w:tblGrid>
        <w:gridCol w:w="4678"/>
        <w:gridCol w:w="5599"/>
      </w:tblGrid>
      <w:tr w:rsidR="00586F2F" w:rsidRPr="004C63E1" w:rsidTr="00586F2F">
        <w:trPr>
          <w:trHeight w:val="161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F2F" w:rsidRPr="004C63E1" w:rsidRDefault="00586F2F" w:rsidP="004C63E1">
            <w:pPr>
              <w:pStyle w:val="Style4"/>
              <w:widowControl/>
              <w:snapToGrid w:val="0"/>
              <w:spacing w:line="240" w:lineRule="auto"/>
              <w:ind w:left="709" w:right="1351" w:firstLine="0"/>
              <w:jc w:val="left"/>
              <w:rPr>
                <w:rStyle w:val="FontStyle24"/>
                <w:sz w:val="28"/>
                <w:szCs w:val="28"/>
              </w:rPr>
            </w:pPr>
            <w:r w:rsidRPr="004C63E1">
              <w:rPr>
                <w:rStyle w:val="FontStyle24"/>
                <w:sz w:val="28"/>
                <w:szCs w:val="28"/>
              </w:rPr>
              <w:t>Транспорт в экономически развитых странах:</w:t>
            </w: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2F" w:rsidRPr="004C63E1" w:rsidRDefault="00586F2F" w:rsidP="004C63E1">
            <w:pPr>
              <w:pStyle w:val="Style12"/>
              <w:widowControl/>
              <w:tabs>
                <w:tab w:val="left" w:pos="4064"/>
              </w:tabs>
              <w:snapToGrid w:val="0"/>
              <w:spacing w:line="240" w:lineRule="auto"/>
              <w:ind w:left="709" w:right="1351"/>
              <w:rPr>
                <w:b/>
                <w:bCs/>
                <w:i/>
                <w:iCs/>
                <w:sz w:val="28"/>
                <w:szCs w:val="28"/>
              </w:rPr>
            </w:pPr>
            <w:r w:rsidRPr="004C63E1">
              <w:rPr>
                <w:rStyle w:val="FontStyle24"/>
                <w:sz w:val="28"/>
                <w:szCs w:val="28"/>
              </w:rPr>
              <w:t>Транспорт в развивающихся странах – отстающая отрасль экономики, характерны черты:</w:t>
            </w:r>
          </w:p>
        </w:tc>
      </w:tr>
      <w:tr w:rsidR="00586F2F" w:rsidRPr="004C63E1" w:rsidTr="00586F2F">
        <w:trPr>
          <w:trHeight w:val="9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F2F" w:rsidRPr="004C63E1" w:rsidRDefault="00586F2F" w:rsidP="004C63E1">
            <w:pPr>
              <w:pStyle w:val="Style4"/>
              <w:widowControl/>
              <w:snapToGrid w:val="0"/>
              <w:spacing w:line="240" w:lineRule="auto"/>
              <w:ind w:left="709" w:right="1351" w:firstLine="0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2F" w:rsidRPr="004C63E1" w:rsidRDefault="00586F2F" w:rsidP="004C63E1">
            <w:pPr>
              <w:pStyle w:val="Style4"/>
              <w:widowControl/>
              <w:spacing w:line="240" w:lineRule="auto"/>
              <w:ind w:left="709" w:right="1351" w:firstLine="0"/>
              <w:jc w:val="left"/>
              <w:rPr>
                <w:sz w:val="28"/>
                <w:szCs w:val="28"/>
              </w:rPr>
            </w:pPr>
          </w:p>
        </w:tc>
      </w:tr>
      <w:tr w:rsidR="00586F2F" w:rsidRPr="004C63E1" w:rsidTr="00586F2F">
        <w:trPr>
          <w:trHeight w:val="9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F2F" w:rsidRPr="004C63E1" w:rsidRDefault="00586F2F" w:rsidP="004C63E1">
            <w:pPr>
              <w:pStyle w:val="Style4"/>
              <w:widowControl/>
              <w:snapToGrid w:val="0"/>
              <w:spacing w:line="240" w:lineRule="auto"/>
              <w:ind w:left="709" w:right="1351" w:firstLine="0"/>
              <w:jc w:val="left"/>
              <w:rPr>
                <w:rStyle w:val="FontStyle26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2F" w:rsidRPr="004C63E1" w:rsidRDefault="00586F2F" w:rsidP="004C63E1">
            <w:pPr>
              <w:pStyle w:val="Style4"/>
              <w:widowControl/>
              <w:spacing w:line="240" w:lineRule="auto"/>
              <w:ind w:left="709" w:right="1351" w:firstLine="0"/>
              <w:jc w:val="left"/>
              <w:rPr>
                <w:sz w:val="28"/>
                <w:szCs w:val="28"/>
              </w:rPr>
            </w:pPr>
          </w:p>
        </w:tc>
      </w:tr>
      <w:tr w:rsidR="00586F2F" w:rsidRPr="004C63E1" w:rsidTr="00586F2F">
        <w:trPr>
          <w:trHeight w:val="85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F2F" w:rsidRPr="004C63E1" w:rsidRDefault="00586F2F" w:rsidP="004C63E1">
            <w:pPr>
              <w:pStyle w:val="Style4"/>
              <w:widowControl/>
              <w:spacing w:line="240" w:lineRule="auto"/>
              <w:ind w:left="709" w:right="135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2F" w:rsidRPr="004C63E1" w:rsidRDefault="00586F2F" w:rsidP="004C63E1">
            <w:pPr>
              <w:pStyle w:val="Style4"/>
              <w:widowControl/>
              <w:spacing w:line="240" w:lineRule="auto"/>
              <w:ind w:left="709" w:right="1351" w:firstLine="0"/>
              <w:jc w:val="left"/>
              <w:rPr>
                <w:sz w:val="28"/>
                <w:szCs w:val="28"/>
              </w:rPr>
            </w:pPr>
          </w:p>
        </w:tc>
      </w:tr>
      <w:tr w:rsidR="00586F2F" w:rsidRPr="004C63E1" w:rsidTr="00586F2F">
        <w:trPr>
          <w:trHeight w:val="1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F2F" w:rsidRPr="004C63E1" w:rsidRDefault="00586F2F" w:rsidP="004C63E1">
            <w:pPr>
              <w:pStyle w:val="Style4"/>
              <w:widowControl/>
              <w:snapToGrid w:val="0"/>
              <w:spacing w:line="240" w:lineRule="auto"/>
              <w:ind w:left="709" w:right="1351" w:firstLine="0"/>
              <w:jc w:val="left"/>
              <w:rPr>
                <w:rStyle w:val="FontStyle26"/>
                <w:spacing w:val="40"/>
                <w:sz w:val="28"/>
                <w:szCs w:val="28"/>
              </w:rPr>
            </w:pPr>
          </w:p>
        </w:tc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2F" w:rsidRPr="004C63E1" w:rsidRDefault="00586F2F" w:rsidP="004C63E1">
            <w:pPr>
              <w:pStyle w:val="Style4"/>
              <w:widowControl/>
              <w:spacing w:line="240" w:lineRule="auto"/>
              <w:ind w:left="709" w:right="1351" w:firstLine="0"/>
              <w:jc w:val="left"/>
              <w:rPr>
                <w:sz w:val="28"/>
                <w:szCs w:val="28"/>
              </w:rPr>
            </w:pPr>
          </w:p>
        </w:tc>
      </w:tr>
    </w:tbl>
    <w:p w:rsidR="00AD643F" w:rsidRPr="004C63E1" w:rsidRDefault="00AD643F" w:rsidP="004C63E1">
      <w:pPr>
        <w:pStyle w:val="Style3"/>
        <w:widowControl/>
        <w:tabs>
          <w:tab w:val="left" w:pos="1199"/>
        </w:tabs>
        <w:spacing w:line="240" w:lineRule="auto"/>
        <w:ind w:left="709" w:right="1351" w:firstLine="0"/>
        <w:jc w:val="left"/>
        <w:rPr>
          <w:rStyle w:val="FontStyle26"/>
          <w:sz w:val="28"/>
          <w:szCs w:val="28"/>
        </w:rPr>
      </w:pPr>
    </w:p>
    <w:p w:rsidR="00AD643F" w:rsidRPr="004C63E1" w:rsidRDefault="00AD643F" w:rsidP="004C63E1">
      <w:pPr>
        <w:pStyle w:val="Style3"/>
        <w:widowControl/>
        <w:tabs>
          <w:tab w:val="left" w:pos="1199"/>
        </w:tabs>
        <w:spacing w:line="240" w:lineRule="auto"/>
        <w:ind w:left="709" w:right="1351" w:firstLine="0"/>
        <w:jc w:val="left"/>
        <w:rPr>
          <w:rStyle w:val="FontStyle26"/>
          <w:sz w:val="28"/>
          <w:szCs w:val="28"/>
        </w:rPr>
      </w:pPr>
    </w:p>
    <w:p w:rsidR="000B7C41" w:rsidRPr="004C63E1" w:rsidRDefault="000B7C41" w:rsidP="004C63E1">
      <w:pPr>
        <w:pStyle w:val="Style4"/>
        <w:widowControl/>
        <w:spacing w:line="240" w:lineRule="auto"/>
        <w:ind w:left="709" w:right="1351" w:firstLine="283"/>
        <w:jc w:val="left"/>
        <w:rPr>
          <w:rStyle w:val="FontStyle24"/>
          <w:sz w:val="28"/>
          <w:szCs w:val="28"/>
        </w:rPr>
      </w:pPr>
      <w:r w:rsidRPr="004C63E1">
        <w:rPr>
          <w:rStyle w:val="FontStyle26"/>
          <w:sz w:val="28"/>
          <w:szCs w:val="28"/>
        </w:rPr>
        <w:t>Все пути сообщения, транспортные предприятия и транспортные сред</w:t>
      </w:r>
      <w:r w:rsidRPr="004C63E1">
        <w:rPr>
          <w:rStyle w:val="FontStyle26"/>
          <w:sz w:val="28"/>
          <w:szCs w:val="28"/>
        </w:rPr>
        <w:softHyphen/>
        <w:t xml:space="preserve">ства в совокупности образуют </w:t>
      </w:r>
      <w:r w:rsidRPr="004C63E1">
        <w:rPr>
          <w:rStyle w:val="FontStyle24"/>
          <w:sz w:val="28"/>
          <w:szCs w:val="28"/>
        </w:rPr>
        <w:t>мировую транспортную систему</w:t>
      </w:r>
      <w:proofErr w:type="gramStart"/>
      <w:r w:rsidRPr="00F544C6">
        <w:rPr>
          <w:rStyle w:val="FontStyle24"/>
          <w:b w:val="0"/>
          <w:i w:val="0"/>
          <w:sz w:val="28"/>
          <w:szCs w:val="28"/>
        </w:rPr>
        <w:t>.(</w:t>
      </w:r>
      <w:proofErr w:type="gramEnd"/>
      <w:r w:rsidRPr="00F544C6">
        <w:rPr>
          <w:rStyle w:val="FontStyle24"/>
          <w:b w:val="0"/>
          <w:i w:val="0"/>
          <w:sz w:val="28"/>
          <w:szCs w:val="28"/>
        </w:rPr>
        <w:t>запишите)</w:t>
      </w:r>
    </w:p>
    <w:p w:rsidR="000B7C41" w:rsidRPr="004C63E1" w:rsidRDefault="00F544C6" w:rsidP="004C63E1">
      <w:pPr>
        <w:pStyle w:val="Style3"/>
        <w:widowControl/>
        <w:tabs>
          <w:tab w:val="left" w:pos="1213"/>
        </w:tabs>
        <w:spacing w:line="240" w:lineRule="auto"/>
        <w:ind w:left="709" w:right="1351" w:firstLine="0"/>
        <w:jc w:val="left"/>
        <w:rPr>
          <w:rStyle w:val="FontStyle26"/>
          <w:sz w:val="28"/>
          <w:szCs w:val="28"/>
        </w:rPr>
      </w:pPr>
      <w:r w:rsidRPr="00F544C6">
        <w:rPr>
          <w:rStyle w:val="FontStyle26"/>
          <w:b/>
          <w:sz w:val="28"/>
          <w:szCs w:val="28"/>
        </w:rPr>
        <w:t>4.</w:t>
      </w:r>
      <w:r w:rsidR="000B7C41" w:rsidRPr="004C63E1">
        <w:rPr>
          <w:rStyle w:val="FontStyle26"/>
          <w:sz w:val="28"/>
          <w:szCs w:val="28"/>
        </w:rPr>
        <w:tab/>
        <w:t>Ответьте на вопрос: По каким признакам группируются все виды транс</w:t>
      </w:r>
      <w:r>
        <w:rPr>
          <w:rStyle w:val="FontStyle26"/>
          <w:sz w:val="28"/>
          <w:szCs w:val="28"/>
        </w:rPr>
        <w:t>порта?</w:t>
      </w:r>
    </w:p>
    <w:p w:rsidR="000B7C41" w:rsidRPr="004C63E1" w:rsidRDefault="00F544C6" w:rsidP="004C63E1">
      <w:pPr>
        <w:pStyle w:val="Style3"/>
        <w:widowControl/>
        <w:tabs>
          <w:tab w:val="left" w:pos="1213"/>
        </w:tabs>
        <w:spacing w:line="240" w:lineRule="auto"/>
        <w:ind w:left="709" w:right="1351" w:firstLine="278"/>
        <w:jc w:val="left"/>
        <w:rPr>
          <w:rStyle w:val="FontStyle26"/>
          <w:spacing w:val="40"/>
          <w:sz w:val="28"/>
          <w:szCs w:val="28"/>
        </w:rPr>
      </w:pPr>
      <w:r w:rsidRPr="00F544C6">
        <w:rPr>
          <w:rStyle w:val="FontStyle26"/>
          <w:b/>
          <w:sz w:val="28"/>
          <w:szCs w:val="28"/>
        </w:rPr>
        <w:t>5</w:t>
      </w:r>
      <w:r>
        <w:rPr>
          <w:rStyle w:val="FontStyle26"/>
          <w:sz w:val="28"/>
          <w:szCs w:val="28"/>
        </w:rPr>
        <w:t xml:space="preserve">. </w:t>
      </w:r>
      <w:r w:rsidR="000B7C41" w:rsidRPr="004C63E1">
        <w:rPr>
          <w:rStyle w:val="FontStyle26"/>
          <w:sz w:val="28"/>
          <w:szCs w:val="28"/>
        </w:rPr>
        <w:tab/>
        <w:t xml:space="preserve">Проанализируйте показатели перевозочной работы мирового транспорта, находящие отражение в его </w:t>
      </w:r>
      <w:proofErr w:type="spellStart"/>
      <w:r w:rsidR="000B7C41" w:rsidRPr="004C63E1">
        <w:rPr>
          <w:rStyle w:val="FontStyle26"/>
          <w:sz w:val="28"/>
          <w:szCs w:val="28"/>
        </w:rPr>
        <w:t>груз</w:t>
      </w:r>
      <w:proofErr w:type="gramStart"/>
      <w:r w:rsidR="000B7C41" w:rsidRPr="004C63E1">
        <w:rPr>
          <w:rStyle w:val="FontStyle26"/>
          <w:sz w:val="28"/>
          <w:szCs w:val="28"/>
        </w:rPr>
        <w:t>о</w:t>
      </w:r>
      <w:proofErr w:type="spellEnd"/>
      <w:r w:rsidR="000B7C41" w:rsidRPr="004C63E1">
        <w:rPr>
          <w:rStyle w:val="FontStyle26"/>
          <w:sz w:val="28"/>
          <w:szCs w:val="28"/>
        </w:rPr>
        <w:t>-</w:t>
      </w:r>
      <w:proofErr w:type="gramEnd"/>
      <w:r w:rsidR="000B7C41" w:rsidRPr="004C63E1">
        <w:rPr>
          <w:rStyle w:val="FontStyle26"/>
          <w:sz w:val="28"/>
          <w:szCs w:val="28"/>
        </w:rPr>
        <w:t xml:space="preserve"> и пассажирообороте. Какие изменения в процентном отношении в структуре мирового </w:t>
      </w:r>
      <w:proofErr w:type="spellStart"/>
      <w:r w:rsidR="000B7C41" w:rsidRPr="004C63E1">
        <w:rPr>
          <w:rStyle w:val="FontStyle26"/>
          <w:sz w:val="28"/>
          <w:szCs w:val="28"/>
        </w:rPr>
        <w:t>груз</w:t>
      </w:r>
      <w:proofErr w:type="gramStart"/>
      <w:r w:rsidR="000B7C41" w:rsidRPr="004C63E1">
        <w:rPr>
          <w:rStyle w:val="FontStyle26"/>
          <w:sz w:val="28"/>
          <w:szCs w:val="28"/>
        </w:rPr>
        <w:t>о</w:t>
      </w:r>
      <w:proofErr w:type="spellEnd"/>
      <w:r w:rsidR="000B7C41" w:rsidRPr="004C63E1">
        <w:rPr>
          <w:rStyle w:val="FontStyle26"/>
          <w:sz w:val="28"/>
          <w:szCs w:val="28"/>
        </w:rPr>
        <w:t>-</w:t>
      </w:r>
      <w:proofErr w:type="gramEnd"/>
      <w:r w:rsidR="000B7C41" w:rsidRPr="004C63E1">
        <w:rPr>
          <w:rStyle w:val="FontStyle26"/>
          <w:sz w:val="28"/>
          <w:szCs w:val="28"/>
        </w:rPr>
        <w:t xml:space="preserve"> и пассажирооборота можно выделить из данных </w:t>
      </w:r>
      <w:r w:rsidR="000B7C41" w:rsidRPr="004C63E1">
        <w:rPr>
          <w:rStyle w:val="FontStyle26"/>
          <w:spacing w:val="40"/>
          <w:sz w:val="28"/>
          <w:szCs w:val="28"/>
        </w:rPr>
        <w:t>таблицы(запишите вывод):</w:t>
      </w:r>
    </w:p>
    <w:p w:rsidR="000B7C41" w:rsidRPr="004C63E1" w:rsidRDefault="000B7C41" w:rsidP="004C63E1">
      <w:pPr>
        <w:pStyle w:val="Style6"/>
        <w:widowControl/>
        <w:ind w:left="709" w:right="1351"/>
        <w:jc w:val="left"/>
        <w:rPr>
          <w:rStyle w:val="FontStyle23"/>
          <w:sz w:val="28"/>
          <w:szCs w:val="28"/>
        </w:rPr>
      </w:pPr>
      <w:r w:rsidRPr="004C63E1">
        <w:rPr>
          <w:rStyle w:val="FontStyle23"/>
          <w:sz w:val="28"/>
          <w:szCs w:val="28"/>
        </w:rPr>
        <w:t xml:space="preserve">Структура мирового </w:t>
      </w:r>
      <w:proofErr w:type="spellStart"/>
      <w:r w:rsidRPr="004C63E1">
        <w:rPr>
          <w:rStyle w:val="FontStyle23"/>
          <w:sz w:val="28"/>
          <w:szCs w:val="28"/>
        </w:rPr>
        <w:t>груз</w:t>
      </w:r>
      <w:proofErr w:type="gramStart"/>
      <w:r w:rsidRPr="004C63E1">
        <w:rPr>
          <w:rStyle w:val="FontStyle23"/>
          <w:sz w:val="28"/>
          <w:szCs w:val="28"/>
        </w:rPr>
        <w:t>о</w:t>
      </w:r>
      <w:proofErr w:type="spellEnd"/>
      <w:r w:rsidRPr="004C63E1">
        <w:rPr>
          <w:rStyle w:val="FontStyle23"/>
          <w:sz w:val="28"/>
          <w:szCs w:val="28"/>
        </w:rPr>
        <w:t>-</w:t>
      </w:r>
      <w:proofErr w:type="gramEnd"/>
      <w:r w:rsidRPr="004C63E1">
        <w:rPr>
          <w:rStyle w:val="FontStyle23"/>
          <w:sz w:val="28"/>
          <w:szCs w:val="28"/>
        </w:rPr>
        <w:t xml:space="preserve"> и пассажирооборота, в %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86"/>
        <w:gridCol w:w="2821"/>
        <w:gridCol w:w="2932"/>
      </w:tblGrid>
      <w:tr w:rsidR="000B7C41" w:rsidRPr="004C63E1" w:rsidTr="000B7C41">
        <w:trPr>
          <w:trHeight w:val="62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Виды транспорта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грузооборот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Пассажирооборот</w:t>
            </w:r>
          </w:p>
        </w:tc>
      </w:tr>
      <w:tr w:rsidR="000B7C41" w:rsidRPr="004C63E1" w:rsidTr="000B7C41">
        <w:trPr>
          <w:trHeight w:val="30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81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Железнодорожный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12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10,5</w:t>
            </w:r>
          </w:p>
        </w:tc>
      </w:tr>
      <w:tr w:rsidR="000B7C41" w:rsidRPr="004C63E1" w:rsidTr="000B7C41">
        <w:trPr>
          <w:trHeight w:val="304"/>
        </w:trPr>
        <w:tc>
          <w:tcPr>
            <w:tcW w:w="4386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Автомобильный</w:t>
            </w:r>
          </w:p>
        </w:tc>
        <w:tc>
          <w:tcPr>
            <w:tcW w:w="2821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10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79</w:t>
            </w:r>
          </w:p>
        </w:tc>
      </w:tr>
      <w:tr w:rsidR="000B7C41" w:rsidRPr="004C63E1" w:rsidTr="000B7C41">
        <w:trPr>
          <w:trHeight w:val="304"/>
        </w:trPr>
        <w:tc>
          <w:tcPr>
            <w:tcW w:w="4386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Трубопроводный</w:t>
            </w:r>
          </w:p>
        </w:tc>
        <w:tc>
          <w:tcPr>
            <w:tcW w:w="2821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13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8"/>
              <w:widowControl/>
              <w:snapToGrid w:val="0"/>
              <w:ind w:left="709" w:right="1351"/>
              <w:rPr>
                <w:sz w:val="28"/>
                <w:szCs w:val="28"/>
              </w:rPr>
            </w:pPr>
          </w:p>
        </w:tc>
      </w:tr>
      <w:tr w:rsidR="000B7C41" w:rsidRPr="004C63E1" w:rsidTr="000B7C41">
        <w:trPr>
          <w:trHeight w:val="319"/>
        </w:trPr>
        <w:tc>
          <w:tcPr>
            <w:tcW w:w="4386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Морской</w:t>
            </w:r>
          </w:p>
        </w:tc>
        <w:tc>
          <w:tcPr>
            <w:tcW w:w="2821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62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8"/>
              <w:widowControl/>
              <w:snapToGrid w:val="0"/>
              <w:ind w:left="709" w:right="1351"/>
              <w:rPr>
                <w:sz w:val="28"/>
                <w:szCs w:val="28"/>
              </w:rPr>
            </w:pPr>
          </w:p>
        </w:tc>
      </w:tr>
      <w:tr w:rsidR="000B7C41" w:rsidRPr="004C63E1" w:rsidTr="000B7C41">
        <w:trPr>
          <w:trHeight w:val="623"/>
        </w:trPr>
        <w:tc>
          <w:tcPr>
            <w:tcW w:w="4386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lastRenderedPageBreak/>
              <w:t>Внутренний водный</w:t>
            </w:r>
          </w:p>
        </w:tc>
        <w:tc>
          <w:tcPr>
            <w:tcW w:w="2821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3</w:t>
            </w:r>
          </w:p>
        </w:tc>
        <w:tc>
          <w:tcPr>
            <w:tcW w:w="2932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</w:t>
            </w:r>
          </w:p>
        </w:tc>
      </w:tr>
      <w:tr w:rsidR="000B7C41" w:rsidRPr="004C63E1" w:rsidTr="000B7C41">
        <w:trPr>
          <w:trHeight w:val="319"/>
        </w:trPr>
        <w:tc>
          <w:tcPr>
            <w:tcW w:w="4386" w:type="dxa"/>
            <w:tcBorders>
              <w:left w:val="single" w:sz="4" w:space="0" w:color="000000"/>
              <w:bottom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Воздушный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</w:tcBorders>
          </w:tcPr>
          <w:p w:rsidR="000B7C41" w:rsidRPr="004C63E1" w:rsidRDefault="000B7C41" w:rsidP="004C63E1">
            <w:pPr>
              <w:pStyle w:val="Style18"/>
              <w:widowControl/>
              <w:snapToGrid w:val="0"/>
              <w:ind w:left="709" w:right="1351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10</w:t>
            </w:r>
          </w:p>
        </w:tc>
      </w:tr>
    </w:tbl>
    <w:p w:rsidR="000B7C41" w:rsidRPr="004C63E1" w:rsidRDefault="000B7C41" w:rsidP="004C63E1">
      <w:pPr>
        <w:pStyle w:val="Style10"/>
        <w:widowControl/>
        <w:ind w:left="709" w:right="1351"/>
        <w:rPr>
          <w:rStyle w:val="FontStyle26"/>
          <w:sz w:val="28"/>
          <w:szCs w:val="28"/>
        </w:rPr>
      </w:pPr>
    </w:p>
    <w:p w:rsidR="000B7C41" w:rsidRPr="004C63E1" w:rsidRDefault="00F544C6" w:rsidP="004C63E1">
      <w:pPr>
        <w:pStyle w:val="Style4"/>
        <w:widowControl/>
        <w:spacing w:line="240" w:lineRule="auto"/>
        <w:ind w:left="709" w:right="1351" w:firstLine="283"/>
        <w:jc w:val="left"/>
        <w:rPr>
          <w:i/>
          <w:iCs/>
          <w:sz w:val="28"/>
          <w:szCs w:val="28"/>
        </w:rPr>
      </w:pPr>
      <w:r w:rsidRPr="00F544C6">
        <w:rPr>
          <w:b/>
          <w:sz w:val="28"/>
          <w:szCs w:val="28"/>
        </w:rPr>
        <w:t>6</w:t>
      </w:r>
      <w:r>
        <w:rPr>
          <w:sz w:val="28"/>
          <w:szCs w:val="28"/>
        </w:rPr>
        <w:t>.</w:t>
      </w:r>
      <w:r w:rsidR="000B7C41" w:rsidRPr="004C63E1">
        <w:rPr>
          <w:sz w:val="28"/>
          <w:szCs w:val="28"/>
        </w:rPr>
        <w:t xml:space="preserve"> Перечислите и запишите десять стран с высокой густотой железных дорог и десять стран с самой низкой. Сделайте вывод о различиях между странами в обеспеченности железными дорогами. </w:t>
      </w:r>
      <w:r w:rsidR="000B7C41" w:rsidRPr="004C63E1">
        <w:rPr>
          <w:rStyle w:val="FontStyle25"/>
          <w:sz w:val="28"/>
          <w:szCs w:val="28"/>
        </w:rPr>
        <w:t>(Работа с картой атласа, табли</w:t>
      </w:r>
      <w:r w:rsidR="000B7C41" w:rsidRPr="004C63E1">
        <w:rPr>
          <w:rStyle w:val="FontStyle25"/>
          <w:sz w:val="28"/>
          <w:szCs w:val="28"/>
        </w:rPr>
        <w:softHyphen/>
        <w:t>цей.)</w:t>
      </w:r>
    </w:p>
    <w:p w:rsidR="000B7C41" w:rsidRPr="004C63E1" w:rsidRDefault="000B7C41" w:rsidP="004C63E1">
      <w:pPr>
        <w:pStyle w:val="Style6"/>
        <w:widowControl/>
        <w:ind w:left="709" w:right="1351"/>
        <w:jc w:val="left"/>
        <w:rPr>
          <w:rStyle w:val="FontStyle23"/>
          <w:sz w:val="28"/>
          <w:szCs w:val="28"/>
        </w:rPr>
      </w:pPr>
      <w:r w:rsidRPr="004C63E1">
        <w:rPr>
          <w:rStyle w:val="FontStyle23"/>
          <w:sz w:val="28"/>
          <w:szCs w:val="28"/>
        </w:rPr>
        <w:t>Первые десять стран по густоте железнодорожных путей в середине 1990-х гг.</w:t>
      </w:r>
    </w:p>
    <w:p w:rsidR="000B7C41" w:rsidRPr="004C63E1" w:rsidRDefault="000B7C41" w:rsidP="004C63E1">
      <w:pPr>
        <w:spacing w:after="0"/>
        <w:ind w:left="709" w:right="13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3173"/>
      </w:tblGrid>
      <w:tr w:rsidR="000B7C41" w:rsidRPr="004C63E1" w:rsidTr="003558F4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Страна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  <w:vertAlign w:val="superscript"/>
              </w:rPr>
            </w:pPr>
            <w:r w:rsidRPr="004C63E1">
              <w:rPr>
                <w:rStyle w:val="FontStyle26"/>
                <w:sz w:val="28"/>
                <w:szCs w:val="28"/>
              </w:rPr>
              <w:t>Густота ж/</w:t>
            </w:r>
            <w:proofErr w:type="spellStart"/>
            <w:r w:rsidRPr="004C63E1">
              <w:rPr>
                <w:rStyle w:val="FontStyle26"/>
                <w:sz w:val="28"/>
                <w:szCs w:val="28"/>
              </w:rPr>
              <w:t>д</w:t>
            </w:r>
            <w:proofErr w:type="spellEnd"/>
            <w:r w:rsidRPr="004C63E1">
              <w:rPr>
                <w:rStyle w:val="FontStyle26"/>
                <w:sz w:val="28"/>
                <w:szCs w:val="28"/>
              </w:rPr>
              <w:t xml:space="preserve"> сети, км на 1000 км</w:t>
            </w:r>
            <w:proofErr w:type="gramStart"/>
            <w:r w:rsidRPr="004C63E1">
              <w:rPr>
                <w:rStyle w:val="FontStyle26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B7C41" w:rsidRPr="004C63E1" w:rsidTr="003558F4">
        <w:tc>
          <w:tcPr>
            <w:tcW w:w="3360" w:type="dxa"/>
            <w:tcBorders>
              <w:top w:val="single" w:sz="4" w:space="0" w:color="000000"/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532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Швейцария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140</w:t>
            </w:r>
          </w:p>
        </w:tc>
      </w:tr>
      <w:tr w:rsidR="000B7C41" w:rsidRPr="004C63E1" w:rsidTr="003558F4">
        <w:tc>
          <w:tcPr>
            <w:tcW w:w="336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ФРГ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122</w:t>
            </w:r>
          </w:p>
        </w:tc>
      </w:tr>
      <w:tr w:rsidR="000B7C41" w:rsidRPr="004C63E1" w:rsidTr="003558F4">
        <w:tc>
          <w:tcPr>
            <w:tcW w:w="336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Чехия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120</w:t>
            </w:r>
          </w:p>
        </w:tc>
      </w:tr>
      <w:tr w:rsidR="000B7C41" w:rsidRPr="004C63E1" w:rsidTr="003558F4">
        <w:tc>
          <w:tcPr>
            <w:tcW w:w="336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Куба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114</w:t>
            </w:r>
          </w:p>
        </w:tc>
      </w:tr>
      <w:tr w:rsidR="000B7C41" w:rsidRPr="004C63E1" w:rsidTr="003558F4">
        <w:tc>
          <w:tcPr>
            <w:tcW w:w="336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Бельгия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112</w:t>
            </w:r>
          </w:p>
        </w:tc>
      </w:tr>
      <w:tr w:rsidR="000B7C41" w:rsidRPr="004C63E1" w:rsidTr="003558F4">
        <w:tc>
          <w:tcPr>
            <w:tcW w:w="336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Венгрия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84</w:t>
            </w:r>
          </w:p>
        </w:tc>
      </w:tr>
      <w:tr w:rsidR="000B7C41" w:rsidRPr="004C63E1" w:rsidTr="003558F4">
        <w:tc>
          <w:tcPr>
            <w:tcW w:w="336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Польша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82</w:t>
            </w:r>
          </w:p>
        </w:tc>
      </w:tr>
      <w:tr w:rsidR="000B7C41" w:rsidRPr="004C63E1" w:rsidTr="003558F4">
        <w:tc>
          <w:tcPr>
            <w:tcW w:w="336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Словакия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75</w:t>
            </w:r>
          </w:p>
        </w:tc>
      </w:tr>
      <w:tr w:rsidR="000B7C41" w:rsidRPr="004C63E1" w:rsidTr="003558F4">
        <w:tc>
          <w:tcPr>
            <w:tcW w:w="336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tabs>
                <w:tab w:val="left" w:pos="3315"/>
              </w:tabs>
              <w:snapToGrid w:val="0"/>
              <w:ind w:left="709" w:right="674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Нидерланды</w:t>
            </w:r>
          </w:p>
        </w:tc>
        <w:tc>
          <w:tcPr>
            <w:tcW w:w="3173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74</w:t>
            </w:r>
          </w:p>
        </w:tc>
      </w:tr>
      <w:tr w:rsidR="000B7C41" w:rsidRPr="004C63E1" w:rsidTr="003558F4"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Япония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72</w:t>
            </w:r>
          </w:p>
        </w:tc>
      </w:tr>
    </w:tbl>
    <w:p w:rsidR="000B7C41" w:rsidRPr="004C63E1" w:rsidRDefault="000B7C41" w:rsidP="004C63E1">
      <w:pPr>
        <w:pStyle w:val="Style4"/>
        <w:widowControl/>
        <w:spacing w:line="240" w:lineRule="auto"/>
        <w:ind w:left="709" w:right="1351"/>
        <w:jc w:val="left"/>
        <w:rPr>
          <w:sz w:val="28"/>
          <w:szCs w:val="28"/>
        </w:rPr>
      </w:pPr>
      <w:r w:rsidRPr="004C63E1">
        <w:rPr>
          <w:sz w:val="28"/>
          <w:szCs w:val="28"/>
        </w:rPr>
        <w:t>Для сравнения добавим: этот показатель для Канады - 8,6 км, для Ки</w:t>
      </w:r>
      <w:r w:rsidRPr="004C63E1">
        <w:rPr>
          <w:sz w:val="28"/>
          <w:szCs w:val="28"/>
        </w:rPr>
        <w:softHyphen/>
        <w:t>тая - 5,6 км, для Австралии - 4,8 и для Бразилии - 3,6 км.</w:t>
      </w:r>
    </w:p>
    <w:p w:rsidR="000B7C41" w:rsidRPr="004C63E1" w:rsidRDefault="00F544C6" w:rsidP="004C63E1">
      <w:pPr>
        <w:pStyle w:val="Style4"/>
        <w:widowControl/>
        <w:spacing w:line="240" w:lineRule="auto"/>
        <w:ind w:left="709" w:right="1351" w:firstLine="283"/>
        <w:jc w:val="left"/>
        <w:rPr>
          <w:sz w:val="28"/>
          <w:szCs w:val="28"/>
        </w:rPr>
      </w:pPr>
      <w:r w:rsidRPr="00F544C6">
        <w:rPr>
          <w:b/>
          <w:sz w:val="28"/>
          <w:szCs w:val="28"/>
        </w:rPr>
        <w:t xml:space="preserve">7. </w:t>
      </w:r>
      <w:r w:rsidR="000B7C41" w:rsidRPr="00F544C6">
        <w:rPr>
          <w:b/>
          <w:sz w:val="28"/>
          <w:szCs w:val="28"/>
        </w:rPr>
        <w:t>Ответь на вопрос:</w:t>
      </w:r>
      <w:r w:rsidR="000B7C41" w:rsidRPr="004C63E1">
        <w:rPr>
          <w:sz w:val="28"/>
          <w:szCs w:val="28"/>
        </w:rPr>
        <w:t xml:space="preserve"> По каким показателям следует охарактеризовать современный уро</w:t>
      </w:r>
      <w:r w:rsidR="000B7C41" w:rsidRPr="004C63E1">
        <w:rPr>
          <w:sz w:val="28"/>
          <w:szCs w:val="28"/>
        </w:rPr>
        <w:softHyphen/>
        <w:t>вень развития автомобильного транспорта?</w:t>
      </w:r>
    </w:p>
    <w:p w:rsidR="000B7C41" w:rsidRPr="004C63E1" w:rsidRDefault="000B7C41" w:rsidP="004C63E1">
      <w:pPr>
        <w:pStyle w:val="Style14"/>
        <w:widowControl/>
        <w:tabs>
          <w:tab w:val="left" w:pos="1170"/>
        </w:tabs>
        <w:spacing w:line="240" w:lineRule="auto"/>
        <w:ind w:left="709" w:right="1351" w:firstLine="288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•</w:t>
      </w:r>
      <w:r w:rsidRPr="004C63E1">
        <w:rPr>
          <w:rStyle w:val="FontStyle26"/>
          <w:sz w:val="28"/>
          <w:szCs w:val="28"/>
        </w:rPr>
        <w:tab/>
        <w:t>По общей протяженности автомобильных дорог первые пять мест занимают:</w:t>
      </w:r>
    </w:p>
    <w:p w:rsidR="000B7C41" w:rsidRPr="004C63E1" w:rsidRDefault="000B7C41" w:rsidP="004C63E1">
      <w:pPr>
        <w:pStyle w:val="Style10"/>
        <w:widowControl/>
        <w:ind w:left="709" w:right="1351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 xml:space="preserve">1 -е место - США (6,3 </w:t>
      </w:r>
      <w:proofErr w:type="spellStart"/>
      <w:proofErr w:type="gramStart"/>
      <w:r w:rsidRPr="004C63E1">
        <w:rPr>
          <w:rStyle w:val="FontStyle26"/>
          <w:sz w:val="28"/>
          <w:szCs w:val="28"/>
        </w:rPr>
        <w:t>млн</w:t>
      </w:r>
      <w:proofErr w:type="spellEnd"/>
      <w:proofErr w:type="gramEnd"/>
      <w:r w:rsidRPr="004C63E1">
        <w:rPr>
          <w:rStyle w:val="FontStyle26"/>
          <w:sz w:val="28"/>
          <w:szCs w:val="28"/>
        </w:rPr>
        <w:t xml:space="preserve"> км), 2-е место - Индия (2,2 </w:t>
      </w:r>
      <w:proofErr w:type="spellStart"/>
      <w:r w:rsidRPr="004C63E1">
        <w:rPr>
          <w:rStyle w:val="FontStyle26"/>
          <w:sz w:val="28"/>
          <w:szCs w:val="28"/>
        </w:rPr>
        <w:t>млн</w:t>
      </w:r>
      <w:proofErr w:type="spellEnd"/>
      <w:r w:rsidRPr="004C63E1">
        <w:rPr>
          <w:rStyle w:val="FontStyle26"/>
          <w:sz w:val="28"/>
          <w:szCs w:val="28"/>
        </w:rPr>
        <w:t xml:space="preserve"> км), 3-е место - Бразилия (1,5 </w:t>
      </w:r>
      <w:proofErr w:type="spellStart"/>
      <w:r w:rsidRPr="004C63E1">
        <w:rPr>
          <w:rStyle w:val="FontStyle26"/>
          <w:sz w:val="28"/>
          <w:szCs w:val="28"/>
        </w:rPr>
        <w:t>млн</w:t>
      </w:r>
      <w:proofErr w:type="spellEnd"/>
      <w:r w:rsidRPr="004C63E1">
        <w:rPr>
          <w:rStyle w:val="FontStyle26"/>
          <w:sz w:val="28"/>
          <w:szCs w:val="28"/>
        </w:rPr>
        <w:t xml:space="preserve"> км), 4-е место - Япония (1,1 </w:t>
      </w:r>
      <w:proofErr w:type="spellStart"/>
      <w:r w:rsidRPr="004C63E1">
        <w:rPr>
          <w:rStyle w:val="FontStyle26"/>
          <w:sz w:val="28"/>
          <w:szCs w:val="28"/>
        </w:rPr>
        <w:t>млн</w:t>
      </w:r>
      <w:proofErr w:type="spellEnd"/>
      <w:r w:rsidRPr="004C63E1">
        <w:rPr>
          <w:rStyle w:val="FontStyle26"/>
          <w:sz w:val="28"/>
          <w:szCs w:val="28"/>
        </w:rPr>
        <w:t xml:space="preserve"> км), 5-е место - Китай (0,85 </w:t>
      </w:r>
      <w:proofErr w:type="spellStart"/>
      <w:r w:rsidRPr="004C63E1">
        <w:rPr>
          <w:rStyle w:val="FontStyle26"/>
          <w:sz w:val="28"/>
          <w:szCs w:val="28"/>
        </w:rPr>
        <w:t>млн</w:t>
      </w:r>
      <w:proofErr w:type="spellEnd"/>
      <w:r w:rsidRPr="004C63E1">
        <w:rPr>
          <w:rStyle w:val="FontStyle26"/>
          <w:sz w:val="28"/>
          <w:szCs w:val="28"/>
        </w:rPr>
        <w:t xml:space="preserve"> км). Далее следуют: Франция - 0,9 </w:t>
      </w:r>
      <w:proofErr w:type="spellStart"/>
      <w:proofErr w:type="gramStart"/>
      <w:r w:rsidRPr="004C63E1">
        <w:rPr>
          <w:rStyle w:val="FontStyle26"/>
          <w:sz w:val="28"/>
          <w:szCs w:val="28"/>
        </w:rPr>
        <w:t>млн</w:t>
      </w:r>
      <w:proofErr w:type="spellEnd"/>
      <w:proofErr w:type="gramEnd"/>
      <w:r w:rsidRPr="004C63E1">
        <w:rPr>
          <w:rStyle w:val="FontStyle26"/>
          <w:sz w:val="28"/>
          <w:szCs w:val="28"/>
        </w:rPr>
        <w:t xml:space="preserve"> км, Канада - 0,85 </w:t>
      </w:r>
      <w:proofErr w:type="spellStart"/>
      <w:r w:rsidRPr="004C63E1">
        <w:rPr>
          <w:rStyle w:val="FontStyle26"/>
          <w:sz w:val="28"/>
          <w:szCs w:val="28"/>
        </w:rPr>
        <w:t>млн</w:t>
      </w:r>
      <w:proofErr w:type="spellEnd"/>
      <w:r w:rsidRPr="004C63E1">
        <w:rPr>
          <w:rStyle w:val="FontStyle26"/>
          <w:sz w:val="28"/>
          <w:szCs w:val="28"/>
        </w:rPr>
        <w:t xml:space="preserve"> км, Австралия - 0,8 </w:t>
      </w:r>
      <w:proofErr w:type="spellStart"/>
      <w:r w:rsidRPr="004C63E1">
        <w:rPr>
          <w:rStyle w:val="FontStyle26"/>
          <w:sz w:val="28"/>
          <w:szCs w:val="28"/>
        </w:rPr>
        <w:t>млн</w:t>
      </w:r>
      <w:proofErr w:type="spellEnd"/>
      <w:r w:rsidRPr="004C63E1">
        <w:rPr>
          <w:rStyle w:val="FontStyle26"/>
          <w:sz w:val="28"/>
          <w:szCs w:val="28"/>
        </w:rPr>
        <w:t xml:space="preserve"> км, ФРГ - 0,65 </w:t>
      </w:r>
      <w:proofErr w:type="spellStart"/>
      <w:r w:rsidRPr="004C63E1">
        <w:rPr>
          <w:rStyle w:val="FontStyle26"/>
          <w:sz w:val="28"/>
          <w:szCs w:val="28"/>
        </w:rPr>
        <w:t>млн</w:t>
      </w:r>
      <w:proofErr w:type="spellEnd"/>
      <w:r w:rsidRPr="004C63E1">
        <w:rPr>
          <w:rStyle w:val="FontStyle26"/>
          <w:sz w:val="28"/>
          <w:szCs w:val="28"/>
        </w:rPr>
        <w:t xml:space="preserve"> км,</w:t>
      </w:r>
    </w:p>
    <w:p w:rsidR="000B7C41" w:rsidRPr="004C63E1" w:rsidRDefault="000B7C41" w:rsidP="004C63E1">
      <w:pPr>
        <w:pStyle w:val="Style4"/>
        <w:widowControl/>
        <w:spacing w:line="240" w:lineRule="auto"/>
        <w:ind w:left="709" w:right="1351" w:firstLine="0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 xml:space="preserve">Россия - 0,55 </w:t>
      </w:r>
      <w:proofErr w:type="spellStart"/>
      <w:proofErr w:type="gramStart"/>
      <w:r w:rsidRPr="004C63E1">
        <w:rPr>
          <w:rStyle w:val="FontStyle26"/>
          <w:sz w:val="28"/>
          <w:szCs w:val="28"/>
        </w:rPr>
        <w:t>млн</w:t>
      </w:r>
      <w:proofErr w:type="spellEnd"/>
      <w:proofErr w:type="gramEnd"/>
      <w:r w:rsidRPr="004C63E1">
        <w:rPr>
          <w:rStyle w:val="FontStyle26"/>
          <w:sz w:val="28"/>
          <w:szCs w:val="28"/>
        </w:rPr>
        <w:t xml:space="preserve"> км (занимает только десятое место).</w:t>
      </w:r>
    </w:p>
    <w:p w:rsidR="000B7C41" w:rsidRPr="004C63E1" w:rsidRDefault="000B7C41" w:rsidP="004C63E1">
      <w:pPr>
        <w:pStyle w:val="Style14"/>
        <w:widowControl/>
        <w:tabs>
          <w:tab w:val="left" w:pos="1184"/>
        </w:tabs>
        <w:spacing w:line="240" w:lineRule="auto"/>
        <w:ind w:left="709" w:right="1351" w:firstLine="0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•</w:t>
      </w:r>
      <w:r w:rsidRPr="004C63E1">
        <w:rPr>
          <w:rStyle w:val="FontStyle26"/>
          <w:sz w:val="28"/>
          <w:szCs w:val="28"/>
        </w:rPr>
        <w:tab/>
        <w:t>Автомобильный парк мира в 199</w:t>
      </w:r>
      <w:r w:rsidR="00F544C6">
        <w:rPr>
          <w:rStyle w:val="FontStyle26"/>
          <w:sz w:val="28"/>
          <w:szCs w:val="28"/>
        </w:rPr>
        <w:t xml:space="preserve">8 году приблизился к 700 </w:t>
      </w:r>
      <w:proofErr w:type="spellStart"/>
      <w:proofErr w:type="gramStart"/>
      <w:r w:rsidR="00F544C6">
        <w:rPr>
          <w:rStyle w:val="FontStyle26"/>
          <w:sz w:val="28"/>
          <w:szCs w:val="28"/>
        </w:rPr>
        <w:t>млн</w:t>
      </w:r>
      <w:proofErr w:type="spellEnd"/>
      <w:proofErr w:type="gramEnd"/>
      <w:r w:rsidR="00F544C6">
        <w:rPr>
          <w:rStyle w:val="FontStyle26"/>
          <w:sz w:val="28"/>
          <w:szCs w:val="28"/>
        </w:rPr>
        <w:t xml:space="preserve"> машин</w:t>
      </w:r>
    </w:p>
    <w:p w:rsidR="000B7C41" w:rsidRPr="004C63E1" w:rsidRDefault="000B7C41" w:rsidP="004C63E1">
      <w:pPr>
        <w:pStyle w:val="Style6"/>
        <w:widowControl/>
        <w:ind w:left="709" w:right="1351"/>
        <w:jc w:val="left"/>
        <w:rPr>
          <w:rStyle w:val="FontStyle23"/>
          <w:sz w:val="28"/>
          <w:szCs w:val="28"/>
        </w:rPr>
      </w:pPr>
      <w:r w:rsidRPr="004C63E1">
        <w:rPr>
          <w:rStyle w:val="FontStyle23"/>
          <w:sz w:val="28"/>
          <w:szCs w:val="28"/>
        </w:rPr>
        <w:t>Первые десять стран мира по размерам автомобильного парка в середине 1990-х гг.</w:t>
      </w:r>
    </w:p>
    <w:p w:rsidR="000B7C41" w:rsidRPr="004C63E1" w:rsidRDefault="000B7C41" w:rsidP="004C63E1">
      <w:pPr>
        <w:spacing w:after="0"/>
        <w:ind w:left="709" w:right="13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5"/>
        <w:gridCol w:w="3169"/>
      </w:tblGrid>
      <w:tr w:rsidR="000B7C41" w:rsidRPr="004C63E1" w:rsidTr="003558F4"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Страна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 xml:space="preserve">Автопарк, </w:t>
            </w:r>
            <w:proofErr w:type="spellStart"/>
            <w:proofErr w:type="gramStart"/>
            <w:r w:rsidRPr="004C63E1">
              <w:rPr>
                <w:rStyle w:val="FontStyle26"/>
                <w:sz w:val="28"/>
                <w:szCs w:val="28"/>
              </w:rPr>
              <w:t>млн</w:t>
            </w:r>
            <w:proofErr w:type="spellEnd"/>
            <w:proofErr w:type="gramEnd"/>
            <w:r w:rsidRPr="004C63E1">
              <w:rPr>
                <w:rStyle w:val="FontStyle26"/>
                <w:sz w:val="28"/>
                <w:szCs w:val="28"/>
              </w:rPr>
              <w:t xml:space="preserve"> машин</w:t>
            </w:r>
          </w:p>
        </w:tc>
      </w:tr>
      <w:tr w:rsidR="000B7C41" w:rsidRPr="004C63E1" w:rsidTr="003558F4">
        <w:tc>
          <w:tcPr>
            <w:tcW w:w="3365" w:type="dxa"/>
            <w:tcBorders>
              <w:top w:val="single" w:sz="4" w:space="0" w:color="000000"/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США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210</w:t>
            </w:r>
          </w:p>
        </w:tc>
      </w:tr>
      <w:tr w:rsidR="000B7C41" w:rsidRPr="004C63E1" w:rsidTr="003558F4">
        <w:tc>
          <w:tcPr>
            <w:tcW w:w="3365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lastRenderedPageBreak/>
              <w:t>Япония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45</w:t>
            </w:r>
          </w:p>
        </w:tc>
      </w:tr>
      <w:tr w:rsidR="000B7C41" w:rsidRPr="004C63E1" w:rsidTr="003558F4">
        <w:tc>
          <w:tcPr>
            <w:tcW w:w="3365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ФРГ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42</w:t>
            </w:r>
          </w:p>
        </w:tc>
      </w:tr>
      <w:tr w:rsidR="000B7C41" w:rsidRPr="004C63E1" w:rsidTr="003558F4">
        <w:tc>
          <w:tcPr>
            <w:tcW w:w="3365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Италия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31</w:t>
            </w:r>
          </w:p>
        </w:tc>
      </w:tr>
      <w:tr w:rsidR="000B7C41" w:rsidRPr="004C63E1" w:rsidTr="003558F4">
        <w:tc>
          <w:tcPr>
            <w:tcW w:w="3365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Франция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28</w:t>
            </w:r>
          </w:p>
        </w:tc>
      </w:tr>
      <w:tr w:rsidR="000B7C41" w:rsidRPr="004C63E1" w:rsidTr="003558F4">
        <w:tc>
          <w:tcPr>
            <w:tcW w:w="3365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Великобритания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24</w:t>
            </w:r>
          </w:p>
        </w:tc>
      </w:tr>
      <w:tr w:rsidR="000B7C41" w:rsidRPr="004C63E1" w:rsidTr="003558F4">
        <w:tc>
          <w:tcPr>
            <w:tcW w:w="3365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Россия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18</w:t>
            </w:r>
          </w:p>
        </w:tc>
      </w:tr>
      <w:tr w:rsidR="000B7C41" w:rsidRPr="004C63E1" w:rsidTr="003558F4">
        <w:tc>
          <w:tcPr>
            <w:tcW w:w="3365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Канада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17</w:t>
            </w:r>
          </w:p>
        </w:tc>
      </w:tr>
      <w:tr w:rsidR="000B7C41" w:rsidRPr="004C63E1" w:rsidTr="003558F4">
        <w:tc>
          <w:tcPr>
            <w:tcW w:w="3365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Испания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16</w:t>
            </w:r>
          </w:p>
        </w:tc>
      </w:tr>
      <w:tr w:rsidR="000B7C41" w:rsidRPr="004C63E1" w:rsidTr="003558F4">
        <w:tc>
          <w:tcPr>
            <w:tcW w:w="3365" w:type="dxa"/>
            <w:tcBorders>
              <w:left w:val="single" w:sz="4" w:space="0" w:color="000000"/>
              <w:bottom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Бразилия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14</w:t>
            </w:r>
          </w:p>
        </w:tc>
      </w:tr>
    </w:tbl>
    <w:p w:rsidR="000B7C41" w:rsidRPr="004C63E1" w:rsidRDefault="000B7C41" w:rsidP="004C63E1">
      <w:pPr>
        <w:pStyle w:val="Style14"/>
        <w:widowControl/>
        <w:tabs>
          <w:tab w:val="left" w:pos="1136"/>
        </w:tabs>
        <w:spacing w:line="240" w:lineRule="auto"/>
        <w:ind w:left="709" w:right="1351" w:firstLine="288"/>
        <w:jc w:val="left"/>
        <w:rPr>
          <w:sz w:val="28"/>
          <w:szCs w:val="28"/>
        </w:rPr>
      </w:pPr>
      <w:r w:rsidRPr="004C63E1">
        <w:rPr>
          <w:sz w:val="28"/>
          <w:szCs w:val="28"/>
        </w:rPr>
        <w:t>•</w:t>
      </w:r>
      <w:r w:rsidRPr="004C63E1">
        <w:rPr>
          <w:sz w:val="28"/>
          <w:szCs w:val="28"/>
        </w:rPr>
        <w:tab/>
        <w:t>Первое место в мире по насыщенности личными автомобилями из расчета на 1000 жителей занимают США (более 500).</w:t>
      </w:r>
    </w:p>
    <w:p w:rsidR="000B7C41" w:rsidRPr="004C63E1" w:rsidRDefault="000B7C41" w:rsidP="004C63E1">
      <w:pPr>
        <w:pStyle w:val="Style4"/>
        <w:widowControl/>
        <w:spacing w:line="240" w:lineRule="auto"/>
        <w:ind w:left="709" w:right="1351" w:firstLine="278"/>
        <w:jc w:val="left"/>
        <w:rPr>
          <w:sz w:val="28"/>
          <w:szCs w:val="28"/>
        </w:rPr>
      </w:pPr>
      <w:r w:rsidRPr="004C63E1">
        <w:rPr>
          <w:sz w:val="28"/>
          <w:szCs w:val="28"/>
        </w:rPr>
        <w:t xml:space="preserve">В странах Западной Европы, в Японии, Канаде, Австралии - от 300 до 500; в России - 100, в странах Африки - 15, в Южной Азии и Китае </w:t>
      </w:r>
      <w:proofErr w:type="gramStart"/>
      <w:r w:rsidRPr="004C63E1">
        <w:rPr>
          <w:sz w:val="28"/>
          <w:szCs w:val="28"/>
        </w:rPr>
        <w:t>-п</w:t>
      </w:r>
      <w:proofErr w:type="gramEnd"/>
      <w:r w:rsidRPr="004C63E1">
        <w:rPr>
          <w:sz w:val="28"/>
          <w:szCs w:val="28"/>
        </w:rPr>
        <w:t>римерно 3.</w:t>
      </w:r>
    </w:p>
    <w:p w:rsidR="000B7C41" w:rsidRPr="004C63E1" w:rsidRDefault="000B7C41" w:rsidP="00F544C6">
      <w:pPr>
        <w:pStyle w:val="Style14"/>
        <w:widowControl/>
        <w:tabs>
          <w:tab w:val="left" w:pos="1136"/>
        </w:tabs>
        <w:spacing w:line="240" w:lineRule="auto"/>
        <w:ind w:left="709" w:right="1351" w:firstLine="288"/>
        <w:jc w:val="left"/>
        <w:rPr>
          <w:sz w:val="28"/>
          <w:szCs w:val="28"/>
        </w:rPr>
      </w:pPr>
      <w:r w:rsidRPr="004C63E1">
        <w:rPr>
          <w:sz w:val="28"/>
          <w:szCs w:val="28"/>
        </w:rPr>
        <w:t>•</w:t>
      </w:r>
      <w:r w:rsidRPr="004C63E1">
        <w:rPr>
          <w:sz w:val="28"/>
          <w:szCs w:val="28"/>
        </w:rPr>
        <w:tab/>
        <w:t>Показатель исчисления количества людей, приходящихся на один легковой автомобиль: в США, Канаде, Австралии, Новой Зеландии, ФРГ, Франции, Италии, Швейцарии, Швеции и в некоторых других странах Европы на один автомобиль приходится 2 человека, в Японии - 3, тогда как в Индии - 250, в Китае - 350 человек.</w:t>
      </w:r>
    </w:p>
    <w:p w:rsidR="000B7C41" w:rsidRPr="004C63E1" w:rsidRDefault="00F544C6" w:rsidP="004C63E1">
      <w:pPr>
        <w:pStyle w:val="Style4"/>
        <w:widowControl/>
        <w:spacing w:line="240" w:lineRule="auto"/>
        <w:ind w:left="709" w:right="1351" w:firstLine="283"/>
        <w:jc w:val="left"/>
        <w:rPr>
          <w:rStyle w:val="FontStyle26"/>
          <w:sz w:val="28"/>
          <w:szCs w:val="28"/>
        </w:rPr>
      </w:pPr>
      <w:r w:rsidRPr="00F544C6">
        <w:rPr>
          <w:rStyle w:val="FontStyle26"/>
          <w:b/>
          <w:sz w:val="28"/>
          <w:szCs w:val="28"/>
        </w:rPr>
        <w:t xml:space="preserve">8. </w:t>
      </w:r>
      <w:r w:rsidR="004C63E1" w:rsidRPr="00F544C6">
        <w:rPr>
          <w:rStyle w:val="FontStyle26"/>
          <w:b/>
          <w:sz w:val="28"/>
          <w:szCs w:val="28"/>
        </w:rPr>
        <w:t xml:space="preserve"> Ответьте на вопрос:</w:t>
      </w:r>
      <w:r w:rsidR="004C63E1" w:rsidRPr="004C63E1">
        <w:rPr>
          <w:rStyle w:val="FontStyle26"/>
          <w:sz w:val="28"/>
          <w:szCs w:val="28"/>
        </w:rPr>
        <w:t xml:space="preserve"> </w:t>
      </w:r>
      <w:r w:rsidR="000B7C41" w:rsidRPr="004C63E1">
        <w:rPr>
          <w:rStyle w:val="FontStyle26"/>
          <w:sz w:val="28"/>
          <w:szCs w:val="28"/>
        </w:rPr>
        <w:t xml:space="preserve"> В </w:t>
      </w:r>
      <w:proofErr w:type="gramStart"/>
      <w:r w:rsidR="000B7C41" w:rsidRPr="004C63E1">
        <w:rPr>
          <w:rStyle w:val="FontStyle26"/>
          <w:sz w:val="28"/>
          <w:szCs w:val="28"/>
        </w:rPr>
        <w:t>грузоперевозках</w:t>
      </w:r>
      <w:proofErr w:type="gramEnd"/>
      <w:r w:rsidR="000B7C41" w:rsidRPr="004C63E1">
        <w:rPr>
          <w:rStyle w:val="FontStyle26"/>
          <w:sz w:val="28"/>
          <w:szCs w:val="28"/>
        </w:rPr>
        <w:t xml:space="preserve"> каких стран и почему морской транспорт имеет первостепенное значение?</w:t>
      </w:r>
    </w:p>
    <w:p w:rsidR="000B7C41" w:rsidRPr="004C63E1" w:rsidRDefault="000B7C41" w:rsidP="004C63E1">
      <w:pPr>
        <w:pStyle w:val="Style6"/>
        <w:widowControl/>
        <w:ind w:left="709" w:right="1351"/>
        <w:jc w:val="left"/>
        <w:rPr>
          <w:rStyle w:val="FontStyle23"/>
          <w:sz w:val="28"/>
          <w:szCs w:val="28"/>
        </w:rPr>
      </w:pPr>
      <w:r w:rsidRPr="004C63E1">
        <w:rPr>
          <w:rStyle w:val="FontStyle23"/>
          <w:sz w:val="28"/>
          <w:szCs w:val="28"/>
        </w:rPr>
        <w:t>Первая десятка стран по тоннажу морского торгового флота</w:t>
      </w:r>
    </w:p>
    <w:p w:rsidR="000B7C41" w:rsidRPr="004C63E1" w:rsidRDefault="000B7C41" w:rsidP="004C63E1">
      <w:pPr>
        <w:pStyle w:val="Style5"/>
        <w:widowControl/>
        <w:spacing w:line="240" w:lineRule="auto"/>
        <w:ind w:left="709" w:right="1351"/>
        <w:rPr>
          <w:rStyle w:val="FontStyle23"/>
          <w:sz w:val="28"/>
          <w:szCs w:val="28"/>
        </w:rPr>
      </w:pPr>
      <w:r w:rsidRPr="004C63E1">
        <w:rPr>
          <w:rStyle w:val="FontStyle23"/>
          <w:sz w:val="28"/>
          <w:szCs w:val="28"/>
        </w:rPr>
        <w:t>в 1996 году</w:t>
      </w:r>
    </w:p>
    <w:p w:rsidR="000B7C41" w:rsidRPr="004C63E1" w:rsidRDefault="000B7C41" w:rsidP="004C63E1">
      <w:pPr>
        <w:spacing w:after="0"/>
        <w:ind w:left="709" w:right="13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4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0"/>
        <w:gridCol w:w="3169"/>
      </w:tblGrid>
      <w:tr w:rsidR="000B7C41" w:rsidRPr="004C63E1" w:rsidTr="003558F4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Страна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 xml:space="preserve">Тоннаж, </w:t>
            </w:r>
            <w:proofErr w:type="spellStart"/>
            <w:proofErr w:type="gramStart"/>
            <w:r w:rsidRPr="004C63E1">
              <w:rPr>
                <w:rStyle w:val="FontStyle26"/>
                <w:sz w:val="28"/>
                <w:szCs w:val="28"/>
              </w:rPr>
              <w:t>млн</w:t>
            </w:r>
            <w:proofErr w:type="spellEnd"/>
            <w:proofErr w:type="gramEnd"/>
            <w:r w:rsidRPr="004C63E1">
              <w:rPr>
                <w:rStyle w:val="FontStyle26"/>
                <w:sz w:val="28"/>
                <w:szCs w:val="28"/>
              </w:rPr>
              <w:t xml:space="preserve"> т</w:t>
            </w:r>
          </w:p>
        </w:tc>
      </w:tr>
      <w:tr w:rsidR="000B7C41" w:rsidRPr="004C63E1" w:rsidTr="003558F4">
        <w:tc>
          <w:tcPr>
            <w:tcW w:w="3370" w:type="dxa"/>
            <w:tcBorders>
              <w:top w:val="single" w:sz="4" w:space="0" w:color="000000"/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Панама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72</w:t>
            </w:r>
          </w:p>
        </w:tc>
      </w:tr>
      <w:tr w:rsidR="000B7C41" w:rsidRPr="004C63E1" w:rsidTr="003558F4">
        <w:tc>
          <w:tcPr>
            <w:tcW w:w="337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Либерия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60</w:t>
            </w:r>
          </w:p>
        </w:tc>
      </w:tr>
      <w:tr w:rsidR="000B7C41" w:rsidRPr="004C63E1" w:rsidTr="003558F4">
        <w:tc>
          <w:tcPr>
            <w:tcW w:w="337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Греция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29</w:t>
            </w:r>
          </w:p>
        </w:tc>
      </w:tr>
      <w:tr w:rsidR="000B7C41" w:rsidRPr="004C63E1" w:rsidTr="003558F4">
        <w:tc>
          <w:tcPr>
            <w:tcW w:w="337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Кипр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25</w:t>
            </w:r>
          </w:p>
        </w:tc>
      </w:tr>
      <w:tr w:rsidR="000B7C41" w:rsidRPr="004C63E1" w:rsidTr="003558F4">
        <w:tc>
          <w:tcPr>
            <w:tcW w:w="337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Багамские острова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24</w:t>
            </w:r>
          </w:p>
        </w:tc>
      </w:tr>
      <w:tr w:rsidR="000B7C41" w:rsidRPr="004C63E1" w:rsidTr="003558F4">
        <w:tc>
          <w:tcPr>
            <w:tcW w:w="337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Сингапур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20</w:t>
            </w:r>
          </w:p>
        </w:tc>
      </w:tr>
      <w:tr w:rsidR="000B7C41" w:rsidRPr="004C63E1" w:rsidTr="003558F4">
        <w:tc>
          <w:tcPr>
            <w:tcW w:w="337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Япония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20</w:t>
            </w:r>
          </w:p>
        </w:tc>
      </w:tr>
      <w:tr w:rsidR="000B7C41" w:rsidRPr="004C63E1" w:rsidTr="003558F4">
        <w:tc>
          <w:tcPr>
            <w:tcW w:w="337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Норвегия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19</w:t>
            </w:r>
          </w:p>
        </w:tc>
      </w:tr>
      <w:tr w:rsidR="000B7C41" w:rsidRPr="004C63E1" w:rsidTr="003558F4">
        <w:tc>
          <w:tcPr>
            <w:tcW w:w="3370" w:type="dxa"/>
            <w:tcBorders>
              <w:lef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Мальта</w:t>
            </w:r>
          </w:p>
        </w:tc>
        <w:tc>
          <w:tcPr>
            <w:tcW w:w="3169" w:type="dxa"/>
            <w:tcBorders>
              <w:left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18</w:t>
            </w:r>
          </w:p>
        </w:tc>
      </w:tr>
      <w:tr w:rsidR="000B7C41" w:rsidRPr="004C63E1" w:rsidTr="003558F4"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Китай</w:t>
            </w:r>
          </w:p>
        </w:tc>
        <w:tc>
          <w:tcPr>
            <w:tcW w:w="3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C41" w:rsidRPr="004C63E1" w:rsidRDefault="000B7C41" w:rsidP="004C63E1">
            <w:pPr>
              <w:pStyle w:val="Style17"/>
              <w:widowControl/>
              <w:snapToGrid w:val="0"/>
              <w:ind w:left="709" w:right="1351"/>
              <w:rPr>
                <w:rStyle w:val="FontStyle26"/>
                <w:sz w:val="28"/>
                <w:szCs w:val="28"/>
              </w:rPr>
            </w:pPr>
            <w:r w:rsidRPr="004C63E1">
              <w:rPr>
                <w:rStyle w:val="FontStyle26"/>
                <w:sz w:val="28"/>
                <w:szCs w:val="28"/>
              </w:rPr>
              <w:t>17</w:t>
            </w:r>
          </w:p>
        </w:tc>
      </w:tr>
    </w:tbl>
    <w:p w:rsidR="000B7C41" w:rsidRPr="004C63E1" w:rsidRDefault="00F544C6" w:rsidP="004C63E1">
      <w:pPr>
        <w:pStyle w:val="Style4"/>
        <w:widowControl/>
        <w:spacing w:line="240" w:lineRule="auto"/>
        <w:ind w:left="709" w:right="1351" w:firstLine="302"/>
        <w:jc w:val="left"/>
        <w:rPr>
          <w:sz w:val="28"/>
          <w:szCs w:val="28"/>
        </w:rPr>
      </w:pPr>
      <w:r w:rsidRPr="00F544C6">
        <w:rPr>
          <w:b/>
          <w:sz w:val="28"/>
          <w:szCs w:val="28"/>
        </w:rPr>
        <w:t xml:space="preserve">9. </w:t>
      </w:r>
      <w:r w:rsidR="000B7C41" w:rsidRPr="00F544C6">
        <w:rPr>
          <w:b/>
          <w:sz w:val="28"/>
          <w:szCs w:val="28"/>
        </w:rPr>
        <w:t>Дайте объ</w:t>
      </w:r>
      <w:r w:rsidRPr="00F544C6">
        <w:rPr>
          <w:b/>
          <w:sz w:val="28"/>
          <w:szCs w:val="28"/>
        </w:rPr>
        <w:t>я</w:t>
      </w:r>
      <w:r w:rsidR="000B7C41" w:rsidRPr="00F544C6">
        <w:rPr>
          <w:b/>
          <w:sz w:val="28"/>
          <w:szCs w:val="28"/>
        </w:rPr>
        <w:t>снени</w:t>
      </w:r>
      <w:proofErr w:type="gramStart"/>
      <w:r w:rsidR="000B7C41" w:rsidRPr="00F544C6">
        <w:rPr>
          <w:b/>
          <w:sz w:val="28"/>
          <w:szCs w:val="28"/>
        </w:rPr>
        <w:t>е(</w:t>
      </w:r>
      <w:proofErr w:type="gramEnd"/>
      <w:r w:rsidR="000B7C41" w:rsidRPr="00F544C6">
        <w:rPr>
          <w:b/>
          <w:sz w:val="28"/>
          <w:szCs w:val="28"/>
        </w:rPr>
        <w:t>письменно)</w:t>
      </w:r>
      <w:r w:rsidR="000B7C41" w:rsidRPr="004C63E1">
        <w:rPr>
          <w:sz w:val="28"/>
          <w:szCs w:val="28"/>
        </w:rPr>
        <w:t xml:space="preserve"> Что такое «бегство» флота под «дешевые» «подставные» флаги? Для каких стран это характерно?</w:t>
      </w:r>
    </w:p>
    <w:p w:rsidR="000B7C41" w:rsidRPr="004C63E1" w:rsidRDefault="000B7C41" w:rsidP="00F544C6">
      <w:pPr>
        <w:pStyle w:val="Style3"/>
        <w:widowControl/>
        <w:numPr>
          <w:ilvl w:val="0"/>
          <w:numId w:val="5"/>
        </w:numPr>
        <w:tabs>
          <w:tab w:val="left" w:pos="1338"/>
        </w:tabs>
        <w:spacing w:line="240" w:lineRule="auto"/>
        <w:ind w:right="1351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По рисункам 37, 38, 39, 40</w:t>
      </w:r>
      <w:r w:rsidR="004C63E1" w:rsidRPr="004C63E1">
        <w:rPr>
          <w:rStyle w:val="FontStyle26"/>
          <w:sz w:val="28"/>
          <w:szCs w:val="28"/>
        </w:rPr>
        <w:t xml:space="preserve"> в учебнике</w:t>
      </w:r>
      <w:r w:rsidRPr="004C63E1">
        <w:rPr>
          <w:rStyle w:val="FontStyle26"/>
          <w:sz w:val="28"/>
          <w:szCs w:val="28"/>
        </w:rPr>
        <w:t xml:space="preserve"> и цветной карте в атласе изучите раз</w:t>
      </w:r>
      <w:r w:rsidRPr="004C63E1">
        <w:rPr>
          <w:rStyle w:val="FontStyle26"/>
          <w:sz w:val="28"/>
          <w:szCs w:val="28"/>
        </w:rPr>
        <w:softHyphen/>
        <w:t>мещение крупнейших портов и географию грузопотоков. Сравните раз</w:t>
      </w:r>
      <w:r w:rsidRPr="004C63E1">
        <w:rPr>
          <w:rStyle w:val="FontStyle26"/>
          <w:sz w:val="28"/>
          <w:szCs w:val="28"/>
        </w:rPr>
        <w:softHyphen/>
        <w:t>личные типы морских портов. Какие грузы перево</w:t>
      </w:r>
      <w:r w:rsidRPr="004C63E1">
        <w:rPr>
          <w:rStyle w:val="FontStyle26"/>
          <w:sz w:val="28"/>
          <w:szCs w:val="28"/>
        </w:rPr>
        <w:softHyphen/>
        <w:t>зит морской транспорт? Чем это объяснить</w:t>
      </w:r>
      <w:proofErr w:type="gramStart"/>
      <w:r w:rsidRPr="004C63E1">
        <w:rPr>
          <w:rStyle w:val="FontStyle26"/>
          <w:sz w:val="28"/>
          <w:szCs w:val="28"/>
        </w:rPr>
        <w:t>?</w:t>
      </w:r>
      <w:r w:rsidR="004C63E1" w:rsidRPr="004C63E1">
        <w:rPr>
          <w:rStyle w:val="FontStyle26"/>
          <w:sz w:val="28"/>
          <w:szCs w:val="28"/>
        </w:rPr>
        <w:t>(</w:t>
      </w:r>
      <w:proofErr w:type="gramEnd"/>
      <w:r w:rsidR="004C63E1" w:rsidRPr="004C63E1">
        <w:rPr>
          <w:rStyle w:val="FontStyle26"/>
          <w:sz w:val="28"/>
          <w:szCs w:val="28"/>
        </w:rPr>
        <w:t>письменно)</w:t>
      </w:r>
    </w:p>
    <w:p w:rsidR="000B7C41" w:rsidRPr="00F544C6" w:rsidRDefault="004C63E1" w:rsidP="00F544C6">
      <w:pPr>
        <w:pStyle w:val="Style11"/>
        <w:widowControl/>
        <w:numPr>
          <w:ilvl w:val="0"/>
          <w:numId w:val="5"/>
        </w:numPr>
        <w:tabs>
          <w:tab w:val="left" w:pos="1319"/>
        </w:tabs>
        <w:spacing w:line="240" w:lineRule="auto"/>
        <w:ind w:right="1351"/>
        <w:rPr>
          <w:sz w:val="28"/>
          <w:szCs w:val="28"/>
        </w:rPr>
      </w:pPr>
      <w:r w:rsidRPr="004C63E1">
        <w:rPr>
          <w:rStyle w:val="FontStyle26"/>
          <w:sz w:val="28"/>
          <w:szCs w:val="28"/>
        </w:rPr>
        <w:t xml:space="preserve">Сделайте  сообщение о  крупнейших авиакомпаниях и  </w:t>
      </w:r>
      <w:proofErr w:type="spellStart"/>
      <w:r w:rsidRPr="004C63E1">
        <w:rPr>
          <w:rStyle w:val="FontStyle26"/>
          <w:sz w:val="28"/>
          <w:szCs w:val="28"/>
        </w:rPr>
        <w:t>авиапортах</w:t>
      </w:r>
      <w:proofErr w:type="spellEnd"/>
      <w:r w:rsidR="000B7C41" w:rsidRPr="004C63E1">
        <w:rPr>
          <w:rStyle w:val="FontStyle26"/>
          <w:sz w:val="28"/>
          <w:szCs w:val="28"/>
        </w:rPr>
        <w:t xml:space="preserve"> мира </w:t>
      </w:r>
    </w:p>
    <w:p w:rsidR="000B7C41" w:rsidRPr="004C63E1" w:rsidRDefault="00F544C6" w:rsidP="004C63E1">
      <w:pPr>
        <w:pStyle w:val="Style1"/>
        <w:widowControl/>
        <w:ind w:left="709" w:right="1351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</w:t>
      </w:r>
      <w:r w:rsidR="000B7C41" w:rsidRPr="004C63E1">
        <w:rPr>
          <w:rStyle w:val="FontStyle23"/>
          <w:sz w:val="28"/>
          <w:szCs w:val="28"/>
        </w:rPr>
        <w:t xml:space="preserve">2. Транспорт и окружающая среда </w:t>
      </w:r>
    </w:p>
    <w:p w:rsidR="00F544C6" w:rsidRDefault="004C63E1" w:rsidP="004C63E1">
      <w:pPr>
        <w:pStyle w:val="Style16"/>
        <w:widowControl/>
        <w:spacing w:line="240" w:lineRule="auto"/>
        <w:ind w:left="709" w:right="1351" w:firstLine="0"/>
        <w:rPr>
          <w:rStyle w:val="FontStyle26"/>
          <w:sz w:val="28"/>
          <w:szCs w:val="28"/>
        </w:rPr>
      </w:pPr>
      <w:r w:rsidRPr="004C63E1">
        <w:rPr>
          <w:rStyle w:val="FontStyle26"/>
          <w:spacing w:val="40"/>
          <w:sz w:val="28"/>
          <w:szCs w:val="28"/>
        </w:rPr>
        <w:lastRenderedPageBreak/>
        <w:t>Ответьте на в</w:t>
      </w:r>
      <w:r w:rsidR="000B7C41" w:rsidRPr="004C63E1">
        <w:rPr>
          <w:rStyle w:val="FontStyle26"/>
          <w:spacing w:val="40"/>
          <w:sz w:val="28"/>
          <w:szCs w:val="28"/>
        </w:rPr>
        <w:t>опрос:</w:t>
      </w:r>
      <w:r w:rsidR="000B7C41" w:rsidRPr="004C63E1">
        <w:rPr>
          <w:rStyle w:val="FontStyle26"/>
          <w:sz w:val="28"/>
          <w:szCs w:val="28"/>
        </w:rPr>
        <w:t xml:space="preserve"> Какой вид транспорта сыграл, по-вашему, решающую роль в формировании мирового хозяйства? Объясните.</w:t>
      </w:r>
    </w:p>
    <w:p w:rsidR="000B7C41" w:rsidRPr="004C63E1" w:rsidRDefault="000B7C41" w:rsidP="004C63E1">
      <w:pPr>
        <w:pStyle w:val="Style16"/>
        <w:widowControl/>
        <w:spacing w:line="240" w:lineRule="auto"/>
        <w:ind w:left="709" w:right="1351" w:firstLine="0"/>
        <w:rPr>
          <w:rStyle w:val="FontStyle23"/>
          <w:sz w:val="28"/>
          <w:szCs w:val="28"/>
        </w:rPr>
      </w:pPr>
      <w:r w:rsidRPr="00F544C6">
        <w:rPr>
          <w:rStyle w:val="FontStyle26"/>
          <w:b/>
          <w:sz w:val="28"/>
          <w:szCs w:val="28"/>
        </w:rPr>
        <w:t xml:space="preserve"> </w:t>
      </w:r>
      <w:r w:rsidR="00F544C6" w:rsidRPr="00F544C6">
        <w:rPr>
          <w:rStyle w:val="FontStyle26"/>
          <w:b/>
          <w:sz w:val="28"/>
          <w:szCs w:val="28"/>
        </w:rPr>
        <w:t>13.</w:t>
      </w:r>
      <w:r w:rsidR="00F544C6">
        <w:rPr>
          <w:rStyle w:val="FontStyle26"/>
          <w:sz w:val="28"/>
          <w:szCs w:val="28"/>
        </w:rPr>
        <w:t xml:space="preserve"> </w:t>
      </w:r>
      <w:r w:rsidRPr="004C63E1">
        <w:rPr>
          <w:rStyle w:val="FontStyle23"/>
          <w:sz w:val="28"/>
          <w:szCs w:val="28"/>
        </w:rPr>
        <w:t>Укажите правильный ответ (тест):</w:t>
      </w:r>
    </w:p>
    <w:p w:rsidR="000B7C41" w:rsidRPr="004C63E1" w:rsidRDefault="000B7C41" w:rsidP="004C63E1">
      <w:pPr>
        <w:pStyle w:val="Style16"/>
        <w:widowControl/>
        <w:spacing w:line="240" w:lineRule="auto"/>
        <w:ind w:left="709" w:right="1351" w:firstLine="0"/>
        <w:rPr>
          <w:rStyle w:val="FontStyle26"/>
          <w:sz w:val="28"/>
          <w:szCs w:val="28"/>
        </w:rPr>
      </w:pPr>
      <w:r w:rsidRPr="004C63E1">
        <w:rPr>
          <w:rStyle w:val="FontStyle23"/>
          <w:sz w:val="28"/>
          <w:szCs w:val="28"/>
        </w:rPr>
        <w:t xml:space="preserve"> </w:t>
      </w:r>
      <w:r w:rsidRPr="004C63E1">
        <w:rPr>
          <w:rStyle w:val="FontStyle26"/>
          <w:sz w:val="28"/>
          <w:szCs w:val="28"/>
        </w:rPr>
        <w:t xml:space="preserve">Уровень развития транспорта выше в той стране, которая: </w:t>
      </w:r>
    </w:p>
    <w:p w:rsidR="000B7C41" w:rsidRPr="004C63E1" w:rsidRDefault="000B7C41" w:rsidP="004C63E1">
      <w:pPr>
        <w:pStyle w:val="Style16"/>
        <w:widowControl/>
        <w:spacing w:line="240" w:lineRule="auto"/>
        <w:ind w:left="709" w:right="1351" w:firstLine="0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А. Имеет более высокий показатель грузооборота.</w:t>
      </w:r>
    </w:p>
    <w:p w:rsidR="000B7C41" w:rsidRPr="004C63E1" w:rsidRDefault="000B7C41" w:rsidP="004C63E1">
      <w:pPr>
        <w:pStyle w:val="Style16"/>
        <w:widowControl/>
        <w:spacing w:line="240" w:lineRule="auto"/>
        <w:ind w:left="709" w:right="1351" w:firstLine="0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 xml:space="preserve"> Б. Располагает почти всеми известными видами транспорта.</w:t>
      </w:r>
    </w:p>
    <w:p w:rsidR="000B7C41" w:rsidRPr="004C63E1" w:rsidRDefault="000B7C41" w:rsidP="004C63E1">
      <w:pPr>
        <w:pStyle w:val="Style4"/>
        <w:widowControl/>
        <w:spacing w:line="240" w:lineRule="auto"/>
        <w:ind w:left="709" w:right="1351" w:firstLine="0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>В. Полностью обеспечивает собственные потребности в перевозке гру</w:t>
      </w:r>
      <w:r w:rsidRPr="004C63E1">
        <w:rPr>
          <w:rStyle w:val="FontStyle26"/>
          <w:sz w:val="28"/>
          <w:szCs w:val="28"/>
        </w:rPr>
        <w:softHyphen/>
        <w:t>зов и пассажиров и развивает те виды транспорта, которые соответствуют географическим особенностям страны.</w:t>
      </w:r>
    </w:p>
    <w:p w:rsidR="00AD643F" w:rsidRPr="004C63E1" w:rsidRDefault="000B7C41" w:rsidP="004C63E1">
      <w:pPr>
        <w:pStyle w:val="Style4"/>
        <w:widowControl/>
        <w:spacing w:line="240" w:lineRule="auto"/>
        <w:ind w:left="709" w:right="1351" w:firstLine="0"/>
        <w:jc w:val="left"/>
        <w:rPr>
          <w:rStyle w:val="FontStyle26"/>
          <w:sz w:val="28"/>
          <w:szCs w:val="28"/>
        </w:rPr>
      </w:pPr>
      <w:r w:rsidRPr="004C63E1">
        <w:rPr>
          <w:rStyle w:val="FontStyle26"/>
          <w:sz w:val="28"/>
          <w:szCs w:val="28"/>
        </w:rPr>
        <w:t xml:space="preserve">Г. </w:t>
      </w:r>
      <w:proofErr w:type="gramStart"/>
      <w:r w:rsidRPr="004C63E1">
        <w:rPr>
          <w:rStyle w:val="FontStyle26"/>
          <w:sz w:val="28"/>
          <w:szCs w:val="28"/>
        </w:rPr>
        <w:t>Покрыта</w:t>
      </w:r>
      <w:proofErr w:type="gramEnd"/>
      <w:r w:rsidRPr="004C63E1">
        <w:rPr>
          <w:rStyle w:val="FontStyle26"/>
          <w:sz w:val="28"/>
          <w:szCs w:val="28"/>
        </w:rPr>
        <w:t xml:space="preserve"> густой сетью автомобильных и железных дорог.</w:t>
      </w:r>
    </w:p>
    <w:p w:rsidR="004C63E1" w:rsidRPr="004C63E1" w:rsidRDefault="004C63E1" w:rsidP="004C63E1">
      <w:pPr>
        <w:pStyle w:val="Style4"/>
        <w:widowControl/>
        <w:spacing w:line="240" w:lineRule="auto"/>
        <w:ind w:left="709" w:right="1351" w:firstLine="0"/>
        <w:jc w:val="left"/>
        <w:rPr>
          <w:rStyle w:val="FontStyle26"/>
          <w:sz w:val="28"/>
          <w:szCs w:val="28"/>
        </w:rPr>
      </w:pPr>
    </w:p>
    <w:p w:rsidR="00C87B49" w:rsidRPr="004C63E1" w:rsidRDefault="004C63E1" w:rsidP="004C63E1">
      <w:pPr>
        <w:pStyle w:val="a3"/>
        <w:spacing w:after="0" w:line="360" w:lineRule="auto"/>
        <w:ind w:left="786"/>
        <w:rPr>
          <w:rFonts w:ascii="Times New Roman" w:hAnsi="Times New Roman"/>
          <w:i/>
          <w:sz w:val="28"/>
          <w:szCs w:val="28"/>
        </w:rPr>
      </w:pPr>
      <w:r w:rsidRPr="004C63E1">
        <w:rPr>
          <w:rFonts w:ascii="Times New Roman" w:hAnsi="Times New Roman"/>
          <w:i/>
          <w:color w:val="000000" w:themeColor="text1"/>
          <w:sz w:val="28"/>
          <w:szCs w:val="28"/>
        </w:rPr>
        <w:t>Сдать на проверку 016</w:t>
      </w:r>
      <w:r w:rsidR="00C87B49" w:rsidRPr="004C63E1">
        <w:rPr>
          <w:rFonts w:ascii="Times New Roman" w:hAnsi="Times New Roman"/>
          <w:i/>
          <w:color w:val="000000" w:themeColor="text1"/>
          <w:sz w:val="28"/>
          <w:szCs w:val="28"/>
        </w:rPr>
        <w:t>.04.2020: ответ</w:t>
      </w:r>
      <w:r w:rsidRPr="004C63E1">
        <w:rPr>
          <w:rFonts w:ascii="Times New Roman" w:hAnsi="Times New Roman"/>
          <w:i/>
          <w:color w:val="000000" w:themeColor="text1"/>
          <w:sz w:val="28"/>
          <w:szCs w:val="28"/>
        </w:rPr>
        <w:t>ы</w:t>
      </w:r>
      <w:r w:rsidR="00C87B49" w:rsidRPr="004C63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 представленный вопрос</w:t>
      </w:r>
      <w:r w:rsidRPr="004C63E1">
        <w:rPr>
          <w:rFonts w:ascii="Times New Roman" w:hAnsi="Times New Roman"/>
          <w:i/>
          <w:color w:val="000000" w:themeColor="text1"/>
          <w:sz w:val="28"/>
          <w:szCs w:val="28"/>
        </w:rPr>
        <w:t>ы</w:t>
      </w:r>
      <w:r w:rsidR="00C87B49" w:rsidRPr="004C63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и </w:t>
      </w:r>
      <w:r w:rsidRPr="004C63E1">
        <w:rPr>
          <w:rFonts w:ascii="Times New Roman" w:hAnsi="Times New Roman"/>
          <w:i/>
          <w:color w:val="000000" w:themeColor="text1"/>
          <w:sz w:val="28"/>
          <w:szCs w:val="28"/>
        </w:rPr>
        <w:t>задания</w:t>
      </w:r>
      <w:r w:rsidR="00C87B49" w:rsidRPr="004C63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выполните в </w:t>
      </w:r>
      <w:r w:rsidR="00C87B49" w:rsidRPr="004C63E1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Word</w:t>
      </w:r>
      <w:r w:rsidR="00C87B49" w:rsidRPr="004C63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е  </w:t>
      </w:r>
      <w:r w:rsidR="00C87B49" w:rsidRPr="004C63E1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c</w:t>
      </w:r>
      <w:r w:rsidR="00C87B49" w:rsidRPr="004C63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фамилией и именем</w:t>
      </w:r>
      <w:r w:rsidR="00C87B49" w:rsidRPr="004C63E1">
        <w:rPr>
          <w:rFonts w:ascii="Times New Roman" w:hAnsi="Times New Roman"/>
          <w:i/>
          <w:sz w:val="28"/>
          <w:szCs w:val="28"/>
        </w:rPr>
        <w:t xml:space="preserve"> ученик</w:t>
      </w:r>
      <w:proofErr w:type="gramStart"/>
      <w:r w:rsidR="00C87B49" w:rsidRPr="004C63E1">
        <w:rPr>
          <w:rFonts w:ascii="Times New Roman" w:hAnsi="Times New Roman"/>
          <w:i/>
          <w:sz w:val="28"/>
          <w:szCs w:val="28"/>
        </w:rPr>
        <w:t>а</w:t>
      </w:r>
      <w:r w:rsidR="00F544C6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F544C6">
        <w:rPr>
          <w:rFonts w:ascii="Times New Roman" w:hAnsi="Times New Roman"/>
          <w:i/>
          <w:sz w:val="28"/>
          <w:szCs w:val="28"/>
        </w:rPr>
        <w:t>фото)</w:t>
      </w:r>
    </w:p>
    <w:p w:rsidR="008253C8" w:rsidRPr="004C63E1" w:rsidRDefault="008253C8" w:rsidP="004C63E1">
      <w:pPr>
        <w:spacing w:after="0"/>
        <w:rPr>
          <w:rFonts w:ascii="Times New Roman" w:hAnsi="Times New Roman"/>
          <w:sz w:val="28"/>
          <w:szCs w:val="28"/>
        </w:rPr>
      </w:pPr>
    </w:p>
    <w:sectPr w:rsidR="008253C8" w:rsidRPr="004C63E1" w:rsidSect="004C63E1">
      <w:pgSz w:w="11906" w:h="16838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lvl w:ilvl="0">
      <w:numFmt w:val="bullet"/>
      <w:lvlText w:val="♦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1007196C"/>
    <w:multiLevelType w:val="hybridMultilevel"/>
    <w:tmpl w:val="14508A76"/>
    <w:lvl w:ilvl="0" w:tplc="362A4CD4">
      <w:start w:val="10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49"/>
    <w:rsid w:val="000B7C41"/>
    <w:rsid w:val="004C63E1"/>
    <w:rsid w:val="00586F2F"/>
    <w:rsid w:val="008253C8"/>
    <w:rsid w:val="00AD643F"/>
    <w:rsid w:val="00C87B49"/>
    <w:rsid w:val="00F5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B49"/>
    <w:pPr>
      <w:ind w:left="720"/>
      <w:contextualSpacing/>
    </w:pPr>
  </w:style>
  <w:style w:type="character" w:customStyle="1" w:styleId="FontStyle23">
    <w:name w:val="Font Style23"/>
    <w:basedOn w:val="a0"/>
    <w:rsid w:val="00AD643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rsid w:val="00AD643F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AD643F"/>
    <w:pPr>
      <w:widowControl w:val="0"/>
      <w:suppressAutoHyphens/>
      <w:autoSpaceDE w:val="0"/>
      <w:spacing w:after="0" w:line="216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AD643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24">
    <w:name w:val="Font Style24"/>
    <w:basedOn w:val="a0"/>
    <w:rsid w:val="00AD643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5">
    <w:name w:val="Font Style25"/>
    <w:basedOn w:val="a0"/>
    <w:rsid w:val="00AD643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AD643F"/>
    <w:pPr>
      <w:widowControl w:val="0"/>
      <w:suppressAutoHyphens/>
      <w:autoSpaceDE w:val="0"/>
      <w:spacing w:after="0" w:line="230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AD643F"/>
    <w:pPr>
      <w:widowControl w:val="0"/>
      <w:suppressAutoHyphens/>
      <w:autoSpaceDE w:val="0"/>
      <w:spacing w:after="0" w:line="226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AD643F"/>
    <w:pPr>
      <w:widowControl w:val="0"/>
      <w:suppressAutoHyphens/>
      <w:autoSpaceDE w:val="0"/>
      <w:spacing w:after="0" w:line="219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586F2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586F2F"/>
    <w:pPr>
      <w:widowControl w:val="0"/>
      <w:suppressAutoHyphens/>
      <w:autoSpaceDE w:val="0"/>
      <w:spacing w:after="0" w:line="216" w:lineRule="exact"/>
      <w:ind w:firstLine="302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27">
    <w:name w:val="Font Style27"/>
    <w:basedOn w:val="a0"/>
    <w:rsid w:val="000B7C4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rsid w:val="000B7C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rsid w:val="000B7C41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0B7C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0B7C41"/>
    <w:pPr>
      <w:widowControl w:val="0"/>
      <w:suppressAutoHyphens/>
      <w:autoSpaceDE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0B7C41"/>
    <w:pPr>
      <w:widowControl w:val="0"/>
      <w:suppressAutoHyphens/>
      <w:autoSpaceDE w:val="0"/>
      <w:spacing w:after="0" w:line="235" w:lineRule="exact"/>
      <w:ind w:firstLine="28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0B7C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0B7C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2020-04-07T09:14:00Z</dcterms:created>
  <dcterms:modified xsi:type="dcterms:W3CDTF">2020-04-07T10:09:00Z</dcterms:modified>
</cp:coreProperties>
</file>